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2E" w:rsidRPr="007741EF" w:rsidRDefault="00100D2E" w:rsidP="007741EF">
      <w:pPr>
        <w:suppressAutoHyphens w:val="0"/>
        <w:autoSpaceDE w:val="0"/>
        <w:autoSpaceDN w:val="0"/>
        <w:adjustRightInd w:val="0"/>
        <w:ind w:firstLine="709"/>
        <w:jc w:val="center"/>
        <w:rPr>
          <w:b/>
        </w:rPr>
      </w:pPr>
      <w:r w:rsidRPr="007741EF">
        <w:rPr>
          <w:b/>
        </w:rPr>
        <w:t>МУНИЦИП</w:t>
      </w:r>
      <w:r w:rsidR="00220A7C">
        <w:rPr>
          <w:b/>
        </w:rPr>
        <w:t>АЛЬНЫЙ КОНТРАКТ № 01-19/ОМС</w:t>
      </w:r>
    </w:p>
    <w:p w:rsidR="00100D2E" w:rsidRDefault="00E11FE1" w:rsidP="007741EF">
      <w:pPr>
        <w:suppressAutoHyphens w:val="0"/>
        <w:autoSpaceDE w:val="0"/>
        <w:autoSpaceDN w:val="0"/>
        <w:adjustRightInd w:val="0"/>
        <w:jc w:val="center"/>
        <w:rPr>
          <w:b/>
        </w:rPr>
      </w:pPr>
      <w:r w:rsidRPr="007741EF">
        <w:rPr>
          <w:b/>
        </w:rPr>
        <w:t>на оказание</w:t>
      </w:r>
      <w:r w:rsidR="00100D2E" w:rsidRPr="007741EF">
        <w:rPr>
          <w:b/>
        </w:rPr>
        <w:t xml:space="preserve"> услуг по организации отдыха, оздоровления и занятости детей школьного возраста </w:t>
      </w:r>
      <w:bookmarkStart w:id="0" w:name="OLE_LINK67"/>
      <w:bookmarkStart w:id="1" w:name="OLE_LINK68"/>
      <w:bookmarkStart w:id="2" w:name="OLE_LINK69"/>
      <w:r w:rsidR="00100D2E" w:rsidRPr="007741EF">
        <w:rPr>
          <w:b/>
        </w:rPr>
        <w:t>в санаториях и санаторно-оздоровительных лагерях</w:t>
      </w:r>
    </w:p>
    <w:p w:rsidR="007741EF" w:rsidRDefault="007741EF" w:rsidP="007741EF">
      <w:pPr>
        <w:suppressAutoHyphens w:val="0"/>
        <w:autoSpaceDE w:val="0"/>
        <w:autoSpaceDN w:val="0"/>
        <w:adjustRightInd w:val="0"/>
        <w:jc w:val="center"/>
        <w:rPr>
          <w:b/>
        </w:rPr>
      </w:pPr>
    </w:p>
    <w:p w:rsidR="007741EF" w:rsidRPr="007741EF" w:rsidRDefault="007741EF" w:rsidP="007741EF">
      <w:pPr>
        <w:suppressAutoHyphens w:val="0"/>
        <w:autoSpaceDE w:val="0"/>
        <w:autoSpaceDN w:val="0"/>
        <w:adjustRightInd w:val="0"/>
        <w:jc w:val="center"/>
        <w:rPr>
          <w:b/>
        </w:rPr>
      </w:pPr>
    </w:p>
    <w:bookmarkEnd w:id="0"/>
    <w:bookmarkEnd w:id="1"/>
    <w:bookmarkEnd w:id="2"/>
    <w:p w:rsidR="00100D2E" w:rsidRPr="007741EF" w:rsidRDefault="00100D2E" w:rsidP="007741EF">
      <w:pPr>
        <w:autoSpaceDE w:val="0"/>
        <w:autoSpaceDN w:val="0"/>
        <w:adjustRightInd w:val="0"/>
        <w:jc w:val="center"/>
      </w:pPr>
      <w:r w:rsidRPr="007741EF">
        <w:t xml:space="preserve">г. Каменск-Уральский                                  </w:t>
      </w:r>
      <w:r w:rsidR="007741EF">
        <w:t xml:space="preserve">   </w:t>
      </w:r>
      <w:r w:rsidRPr="007741EF">
        <w:t xml:space="preserve">                                </w:t>
      </w:r>
      <w:r w:rsidR="0060679E">
        <w:t xml:space="preserve">                         </w:t>
      </w:r>
      <w:proofErr w:type="gramStart"/>
      <w:r w:rsidR="0060679E">
        <w:t xml:space="preserve">  </w:t>
      </w:r>
      <w:r w:rsidRPr="007741EF">
        <w:t xml:space="preserve"> «</w:t>
      </w:r>
      <w:proofErr w:type="gramEnd"/>
      <w:r w:rsidRPr="007741EF">
        <w:t xml:space="preserve"> </w:t>
      </w:r>
      <w:r w:rsidR="0060679E">
        <w:t>13</w:t>
      </w:r>
      <w:r w:rsidRPr="007741EF">
        <w:t xml:space="preserve">» </w:t>
      </w:r>
      <w:r w:rsidR="0060679E">
        <w:t>мая</w:t>
      </w:r>
      <w:r w:rsidRPr="007741EF">
        <w:t xml:space="preserve"> 201</w:t>
      </w:r>
      <w:r w:rsidR="007741EF">
        <w:t>9</w:t>
      </w:r>
      <w:r w:rsidRPr="007741EF">
        <w:t xml:space="preserve"> г.</w:t>
      </w:r>
    </w:p>
    <w:p w:rsidR="00100D2E" w:rsidRPr="007741EF" w:rsidRDefault="00100D2E" w:rsidP="007741EF">
      <w:pPr>
        <w:suppressAutoHyphens w:val="0"/>
        <w:autoSpaceDE w:val="0"/>
        <w:autoSpaceDN w:val="0"/>
        <w:adjustRightInd w:val="0"/>
        <w:jc w:val="both"/>
        <w:rPr>
          <w:b/>
          <w:bCs/>
          <w:lang w:eastAsia="ru-RU"/>
        </w:rPr>
      </w:pPr>
    </w:p>
    <w:p w:rsidR="00100D2E" w:rsidRPr="00E837A3" w:rsidRDefault="00100D2E" w:rsidP="00E837A3">
      <w:pPr>
        <w:pStyle w:val="a9"/>
        <w:ind w:firstLine="708"/>
        <w:jc w:val="both"/>
      </w:pPr>
      <w:r w:rsidRPr="00220A7C">
        <w:rPr>
          <w:b/>
        </w:rPr>
        <w:t>Орган местного самоуправления «Управление образования города Каменска-Уральского»</w:t>
      </w:r>
      <w:r w:rsidRPr="007741EF">
        <w:t xml:space="preserve">, действующий от имени муниципального образования город Каменск-Уральский,  именуемый в дальнейшем «Заказчик», в лице начальника </w:t>
      </w:r>
      <w:proofErr w:type="spellStart"/>
      <w:r w:rsidRPr="007741EF">
        <w:t>Миннуллиной</w:t>
      </w:r>
      <w:proofErr w:type="spellEnd"/>
      <w:r w:rsidRPr="007741EF">
        <w:t xml:space="preserve"> Л</w:t>
      </w:r>
      <w:r w:rsidR="007741EF">
        <w:t xml:space="preserve">ейлы </w:t>
      </w:r>
      <w:proofErr w:type="spellStart"/>
      <w:r w:rsidRPr="007741EF">
        <w:t>М</w:t>
      </w:r>
      <w:r w:rsidR="007741EF">
        <w:t>инерафиковны</w:t>
      </w:r>
      <w:proofErr w:type="spellEnd"/>
      <w:r w:rsidRPr="007741EF">
        <w:t xml:space="preserve">, действующего на основании Положения, с одной стороны, и </w:t>
      </w:r>
      <w:r w:rsidR="00220A7C" w:rsidRPr="00220A7C">
        <w:rPr>
          <w:b/>
        </w:rPr>
        <w:t>Открытое Акционерное Общество «Санаторий «Курьи»</w:t>
      </w:r>
      <w:r w:rsidRPr="007741EF">
        <w:t>, именуемое в дальнейшем «Исполнитель», в лице</w:t>
      </w:r>
      <w:r w:rsidR="00220A7C">
        <w:t xml:space="preserve"> генерального директора Филимонова Павла Александровича</w:t>
      </w:r>
      <w:r w:rsidRPr="007741EF">
        <w:t xml:space="preserve">, действующего на основании   </w:t>
      </w:r>
      <w:r w:rsidR="00220A7C">
        <w:t>Устава</w:t>
      </w:r>
      <w:r w:rsidRPr="007741EF">
        <w:t xml:space="preserve">, с другой стороны, вместе 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в целях обеспечения муниципальных нужд, в соответствии с протоколом </w:t>
      </w:r>
      <w:r w:rsidR="00220A7C">
        <w:t xml:space="preserve">0162300013119000002 </w:t>
      </w:r>
      <w:r w:rsidRPr="007741EF">
        <w:t>от «</w:t>
      </w:r>
      <w:r w:rsidR="00220A7C">
        <w:t>29</w:t>
      </w:r>
      <w:r w:rsidRPr="007741EF">
        <w:t xml:space="preserve">» </w:t>
      </w:r>
      <w:r w:rsidR="00220A7C">
        <w:t>апреля</w:t>
      </w:r>
      <w:r w:rsidRPr="007741EF">
        <w:t xml:space="preserve"> 201</w:t>
      </w:r>
      <w:r w:rsidR="007741EF">
        <w:t>9</w:t>
      </w:r>
      <w:r w:rsidRPr="007741EF">
        <w:t xml:space="preserve"> г.,  заключили настоящий Муниципальный контракт (дал</w:t>
      </w:r>
      <w:r w:rsidR="00E837A3">
        <w:t>ее - Контракт) о нижеследующем:</w:t>
      </w:r>
    </w:p>
    <w:p w:rsidR="00100D2E" w:rsidRPr="007741EF" w:rsidRDefault="00E837A3" w:rsidP="00E837A3">
      <w:pPr>
        <w:pStyle w:val="a9"/>
        <w:ind w:firstLine="709"/>
        <w:jc w:val="center"/>
        <w:rPr>
          <w:b/>
        </w:rPr>
      </w:pPr>
      <w:r>
        <w:rPr>
          <w:b/>
        </w:rPr>
        <w:t>1. Предмет Контракта</w:t>
      </w:r>
    </w:p>
    <w:p w:rsidR="00100D2E" w:rsidRPr="00220A7C" w:rsidRDefault="00100D2E" w:rsidP="007741EF">
      <w:pPr>
        <w:suppressAutoHyphens w:val="0"/>
        <w:autoSpaceDE w:val="0"/>
        <w:autoSpaceDN w:val="0"/>
        <w:adjustRightInd w:val="0"/>
        <w:jc w:val="both"/>
      </w:pPr>
      <w:r w:rsidRPr="007741EF">
        <w:tab/>
        <w:t>1.1. По настоящему Контракту Исполнитель обязуется в обусловленный Контрактом срок  о</w:t>
      </w:r>
      <w:r w:rsidRPr="007741EF">
        <w:rPr>
          <w:bCs/>
          <w:lang w:eastAsia="ru-RU"/>
        </w:rPr>
        <w:t xml:space="preserve">казать услуги </w:t>
      </w:r>
      <w:r w:rsidRPr="007741EF">
        <w:t xml:space="preserve">по организации отдыха, оздоровления и занятости детей школьного возраста в  санаториях и санаторно-оздоровительных лагерях и в соответствии с требованиями, указанными в Приложениях № 1 «Спецификация», № 2 «Требования, предъявляемые к условиям оказания услуг по организации отдыха, </w:t>
      </w:r>
      <w:r w:rsidRPr="00220A7C">
        <w:t>оздоровления и занятости детей школьного возраста в   загородных оздоровительных лагерях» к настоящему Контракту и являющимися неотъемлемыми его частями, а Заказчик обязуется</w:t>
      </w:r>
      <w:r w:rsidRPr="00220A7C">
        <w:rPr>
          <w:b/>
        </w:rPr>
        <w:t xml:space="preserve"> </w:t>
      </w:r>
      <w:r w:rsidRPr="00220A7C">
        <w:t>принять и оплатить оказанные услуги.</w:t>
      </w:r>
    </w:p>
    <w:p w:rsidR="00100D2E" w:rsidRPr="00220A7C" w:rsidRDefault="00220A7C" w:rsidP="00220A7C">
      <w:pPr>
        <w:tabs>
          <w:tab w:val="num" w:pos="0"/>
        </w:tabs>
        <w:jc w:val="both"/>
      </w:pPr>
      <w:r w:rsidRPr="00220A7C">
        <w:tab/>
        <w:t>1.2. Место оказания услуг: Свердловская область, г. Сухой Лог, с. Курьи, ул. Батенева, 46, расположенный в радиусе 120 км от города Каменска-Уральского.</w:t>
      </w:r>
    </w:p>
    <w:p w:rsidR="00100D2E" w:rsidRPr="007741EF" w:rsidRDefault="00100D2E" w:rsidP="00E837A3">
      <w:pPr>
        <w:autoSpaceDE w:val="0"/>
        <w:autoSpaceDN w:val="0"/>
        <w:adjustRightInd w:val="0"/>
        <w:ind w:firstLine="709"/>
        <w:jc w:val="both"/>
        <w:rPr>
          <w:b/>
        </w:rPr>
      </w:pPr>
      <w:r w:rsidRPr="007741EF">
        <w:t>1.3.</w:t>
      </w:r>
      <w:r w:rsidRPr="007741EF">
        <w:rPr>
          <w:b/>
        </w:rPr>
        <w:t xml:space="preserve"> </w:t>
      </w:r>
      <w:r w:rsidRPr="007741EF">
        <w:t xml:space="preserve">Идентификационный код закупки: </w:t>
      </w:r>
      <w:r w:rsidR="00E11FE1" w:rsidRPr="00E11FE1">
        <w:t>193661200209066120100119100038690244</w:t>
      </w:r>
      <w:r w:rsidRPr="007741EF">
        <w:t>.</w:t>
      </w:r>
    </w:p>
    <w:p w:rsidR="00100D2E" w:rsidRPr="007741EF" w:rsidRDefault="00100D2E" w:rsidP="00E837A3">
      <w:pPr>
        <w:pStyle w:val="a9"/>
        <w:ind w:firstLine="709"/>
        <w:jc w:val="center"/>
        <w:rPr>
          <w:b/>
        </w:rPr>
      </w:pPr>
      <w:r w:rsidRPr="007741EF">
        <w:rPr>
          <w:b/>
        </w:rPr>
        <w:t>2</w:t>
      </w:r>
      <w:r w:rsidR="00E837A3">
        <w:rPr>
          <w:b/>
        </w:rPr>
        <w:t>. Обязанности сторон</w:t>
      </w:r>
    </w:p>
    <w:p w:rsidR="00100D2E" w:rsidRPr="007741EF" w:rsidRDefault="00100D2E" w:rsidP="007741EF">
      <w:pPr>
        <w:pStyle w:val="a9"/>
        <w:ind w:firstLine="709"/>
        <w:jc w:val="both"/>
        <w:outlineLvl w:val="0"/>
      </w:pPr>
      <w:r w:rsidRPr="007741EF">
        <w:t>2.1. Заказчик обязуется:</w:t>
      </w:r>
    </w:p>
    <w:p w:rsidR="00100D2E" w:rsidRPr="007741EF" w:rsidRDefault="00100D2E" w:rsidP="007741EF">
      <w:pPr>
        <w:pStyle w:val="a9"/>
        <w:ind w:firstLine="709"/>
        <w:jc w:val="both"/>
        <w:outlineLvl w:val="0"/>
      </w:pPr>
      <w:r w:rsidRPr="007741EF">
        <w:t>2.1.1. оплатить оказанные услуги в размере, в сроки и в порядке, предусмотренные настоящим Контрактом;</w:t>
      </w:r>
    </w:p>
    <w:p w:rsidR="00100D2E" w:rsidRPr="007741EF" w:rsidRDefault="00100D2E" w:rsidP="007741EF">
      <w:pPr>
        <w:pStyle w:val="a9"/>
        <w:ind w:firstLine="709"/>
        <w:jc w:val="both"/>
        <w:outlineLvl w:val="0"/>
      </w:pPr>
      <w:r w:rsidRPr="007741EF">
        <w:t>2.1.2. подписать акт об оказании услуг.</w:t>
      </w:r>
    </w:p>
    <w:p w:rsidR="00100D2E" w:rsidRPr="007741EF" w:rsidRDefault="00100D2E" w:rsidP="007741EF">
      <w:pPr>
        <w:pStyle w:val="a9"/>
        <w:ind w:firstLine="709"/>
        <w:jc w:val="both"/>
        <w:outlineLvl w:val="0"/>
      </w:pPr>
      <w:r w:rsidRPr="007741EF">
        <w:t>2.2. Исполнитель обязуется:</w:t>
      </w:r>
    </w:p>
    <w:p w:rsidR="00100D2E" w:rsidRPr="007741EF" w:rsidRDefault="00100D2E" w:rsidP="007741EF">
      <w:pPr>
        <w:pStyle w:val="a9"/>
        <w:ind w:firstLine="709"/>
        <w:jc w:val="both"/>
        <w:outlineLvl w:val="0"/>
      </w:pPr>
      <w:r w:rsidRPr="007741EF">
        <w:t xml:space="preserve">2.2.1. организовать отдых, оздоровление и занятость </w:t>
      </w:r>
      <w:r w:rsidR="007741EF">
        <w:t>156</w:t>
      </w:r>
      <w:r w:rsidRPr="007741EF">
        <w:t xml:space="preserve"> детей (Приложение № 1) в указанные сроки;</w:t>
      </w:r>
    </w:p>
    <w:p w:rsidR="00100D2E" w:rsidRPr="007741EF" w:rsidRDefault="00100D2E" w:rsidP="007741EF">
      <w:pPr>
        <w:pStyle w:val="a9"/>
        <w:ind w:firstLine="709"/>
        <w:jc w:val="both"/>
        <w:outlineLvl w:val="0"/>
      </w:pPr>
      <w:r w:rsidRPr="007741EF">
        <w:t xml:space="preserve">2.2.2. включить в стоимость путевки расходы на доставку детей к месту отдыха и обратно, 5- разовое питание, культурно-досуговое обслуживание, медицинское обслуживание, страхование жизни и здоровья детей на период доставки и </w:t>
      </w:r>
      <w:r w:rsidR="007741EF" w:rsidRPr="007741EF">
        <w:t>отдыха, налоги</w:t>
      </w:r>
      <w:r w:rsidRPr="007741EF">
        <w:t>, сборы и иные обязательные платежи;</w:t>
      </w:r>
    </w:p>
    <w:p w:rsidR="00100D2E" w:rsidRPr="007741EF" w:rsidRDefault="00100D2E" w:rsidP="007741EF">
      <w:pPr>
        <w:pStyle w:val="a9"/>
        <w:ind w:firstLine="709"/>
        <w:jc w:val="both"/>
        <w:outlineLvl w:val="0"/>
      </w:pPr>
      <w:r w:rsidRPr="007741EF">
        <w:t>2.2.3. выдать Заказчику за 5 (пять) дней до начала заезда путевки, оформленные в соответствии с требованиями нормативно-правовых актов РФ;</w:t>
      </w:r>
    </w:p>
    <w:p w:rsidR="00100D2E" w:rsidRPr="007741EF" w:rsidRDefault="00100D2E" w:rsidP="007741EF">
      <w:pPr>
        <w:pStyle w:val="a9"/>
        <w:ind w:firstLine="709"/>
        <w:jc w:val="both"/>
        <w:outlineLvl w:val="0"/>
      </w:pPr>
      <w:r w:rsidRPr="007741EF">
        <w:t>2.2.4. представить Заказчику при выдаче путевок копию лицензии на осуществление медицинской деятельности при оказании медицинской помощи при санаторно-курортном лечении на работы (услуги) на основании Федерального закона от 04.05.2011г. № 99-ФЗ «О лицензировании отдельных видов деятельности» оздоровительного учреждения, в которое предоставляются путевки;</w:t>
      </w:r>
    </w:p>
    <w:p w:rsidR="00100D2E" w:rsidRPr="007741EF" w:rsidRDefault="00100D2E" w:rsidP="007741EF">
      <w:pPr>
        <w:pStyle w:val="a9"/>
        <w:ind w:firstLine="709"/>
        <w:jc w:val="both"/>
        <w:outlineLvl w:val="0"/>
      </w:pPr>
      <w:r w:rsidRPr="007741EF">
        <w:t xml:space="preserve">2.2.5. направить Заказчику в течение 3 (трех) дней с момента окончания смены, оформленные надлежащим образом «обратные талоны к путевкам» и два экземпляра подписанного Акта об оказании услуг. </w:t>
      </w:r>
    </w:p>
    <w:p w:rsidR="00100D2E" w:rsidRPr="007741EF" w:rsidRDefault="00100D2E" w:rsidP="007741EF">
      <w:pPr>
        <w:pStyle w:val="a9"/>
        <w:ind w:firstLine="709"/>
        <w:jc w:val="both"/>
        <w:outlineLvl w:val="0"/>
      </w:pPr>
      <w:r w:rsidRPr="007741EF">
        <w:lastRenderedPageBreak/>
        <w:t>2.2.6. установить продолжительность одной смены 24 дня, распределение количество путевок по сменам равномерно;</w:t>
      </w:r>
    </w:p>
    <w:p w:rsidR="00100D2E" w:rsidRPr="007741EF" w:rsidRDefault="00100D2E" w:rsidP="007741EF">
      <w:pPr>
        <w:pStyle w:val="a9"/>
        <w:ind w:firstLine="709"/>
        <w:jc w:val="both"/>
        <w:outlineLvl w:val="0"/>
      </w:pPr>
      <w:r w:rsidRPr="007741EF">
        <w:t>2.2.7. обеспечить:</w:t>
      </w:r>
    </w:p>
    <w:p w:rsidR="00100D2E" w:rsidRPr="007741EF" w:rsidRDefault="00100D2E" w:rsidP="007741EF">
      <w:pPr>
        <w:pStyle w:val="a9"/>
        <w:ind w:firstLine="709"/>
        <w:jc w:val="both"/>
        <w:outlineLvl w:val="0"/>
      </w:pPr>
      <w:r w:rsidRPr="007741EF">
        <w:t>- наличие у непосредственного Исполнителя лицензии на медицинскую деятельность в соответствии с Федеральным законом Российской Федерации от 4 мая 2011г. № 99-ФЗ «О лицензировании отдельных видов деятельности»;</w:t>
      </w:r>
    </w:p>
    <w:p w:rsidR="00100D2E" w:rsidRPr="007741EF" w:rsidRDefault="00100D2E" w:rsidP="007741EF">
      <w:pPr>
        <w:pStyle w:val="a9"/>
        <w:ind w:firstLine="709"/>
        <w:jc w:val="both"/>
        <w:outlineLvl w:val="0"/>
      </w:pPr>
      <w:r w:rsidRPr="007741EF">
        <w:t>- оказание услуг по специальностям санаторно-курортной медицинской помощи в соответствии с Перечнем, утвержденным Приказом Минздрава России от 11.03.2013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100D2E" w:rsidRPr="007741EF" w:rsidRDefault="00100D2E" w:rsidP="007741EF">
      <w:pPr>
        <w:pStyle w:val="a9"/>
        <w:ind w:firstLine="709"/>
        <w:jc w:val="both"/>
        <w:outlineLvl w:val="0"/>
      </w:pPr>
      <w:r w:rsidRPr="007741EF">
        <w:t>- обеспечить оказание услуг по профилю заболевания: неврологические заболевания, заболевания опорно-двигательного аппарата, органов дыхания и т.д.</w:t>
      </w:r>
    </w:p>
    <w:p w:rsidR="00100D2E" w:rsidRPr="007741EF" w:rsidRDefault="00100D2E" w:rsidP="007741EF">
      <w:pPr>
        <w:pStyle w:val="a9"/>
        <w:ind w:firstLine="709"/>
        <w:jc w:val="both"/>
        <w:outlineLvl w:val="0"/>
      </w:pPr>
      <w:r w:rsidRPr="007741EF">
        <w:t>- обеспечить оказание услуг: неврологии, кардиологии, педиатрии, пульмонологии, ортопедии, физиотерапии, функциональной диагностике, лечебной физкультуре и спортивной медицина и т.д.;</w:t>
      </w:r>
    </w:p>
    <w:p w:rsidR="00100D2E" w:rsidRPr="007741EF" w:rsidRDefault="00100D2E" w:rsidP="007741EF">
      <w:pPr>
        <w:pStyle w:val="a9"/>
        <w:ind w:firstLine="709"/>
        <w:jc w:val="both"/>
        <w:outlineLvl w:val="0"/>
      </w:pPr>
      <w:r w:rsidRPr="007741EF">
        <w:t>- обеспечение медицинского обслуживания и проведения процедур (согласно санаторно-курортной карты и назначений физиотерапевта и узких специалистов);</w:t>
      </w:r>
    </w:p>
    <w:p w:rsidR="00100D2E" w:rsidRPr="007741EF" w:rsidRDefault="00100D2E" w:rsidP="007741EF">
      <w:pPr>
        <w:pStyle w:val="a9"/>
        <w:ind w:firstLine="709"/>
        <w:jc w:val="both"/>
        <w:outlineLvl w:val="0"/>
      </w:pPr>
      <w:r w:rsidRPr="007741EF">
        <w:t xml:space="preserve">-  ежедневное обеспечение лечебных процедур по профилю заболевания для каждого ребенка; </w:t>
      </w:r>
    </w:p>
    <w:p w:rsidR="00100D2E" w:rsidRPr="007741EF" w:rsidRDefault="00100D2E" w:rsidP="007741EF">
      <w:pPr>
        <w:pStyle w:val="a9"/>
        <w:ind w:firstLine="709"/>
        <w:jc w:val="both"/>
        <w:outlineLvl w:val="0"/>
      </w:pPr>
      <w:r w:rsidRPr="007741EF">
        <w:t xml:space="preserve">- обеспечить обязательные оздоровительные мероприятия в течение 24 дней: минеральной водой, фитотерапии, </w:t>
      </w:r>
      <w:proofErr w:type="spellStart"/>
      <w:r w:rsidRPr="007741EF">
        <w:t>кислородотерапия</w:t>
      </w:r>
      <w:proofErr w:type="spellEnd"/>
      <w:r w:rsidRPr="007741EF">
        <w:t>, физиотерапии, ЛФК, лечебный массаж, прием педиатра (не менее 2 раз);</w:t>
      </w:r>
    </w:p>
    <w:p w:rsidR="00100D2E" w:rsidRPr="007741EF" w:rsidRDefault="00100D2E" w:rsidP="007741EF">
      <w:pPr>
        <w:pStyle w:val="a9"/>
        <w:ind w:firstLine="709"/>
        <w:jc w:val="both"/>
        <w:outlineLvl w:val="0"/>
      </w:pPr>
      <w:r w:rsidRPr="007741EF">
        <w:t>-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в соответствии с действующим законодательством и  СанПиН 2.4.2.2843-11 «Санитарно-эпидемиологические требования к устройству, содержанию и организации работы детских санаториев», утвержденными Постановление Главного государственного санитарного врача РФ от 18.03.2011 № 21- наличие санитарно-гигиенических удобств на этаже или в блоке (туалет, душ, место для умывания; централизованная канализация, холодное и горячее водоснабжение круглосуточно); блок следует считать не более 4-х номеров, в комнате не более 4 человек;</w:t>
      </w:r>
    </w:p>
    <w:p w:rsidR="00100D2E" w:rsidRPr="007741EF" w:rsidRDefault="00100D2E" w:rsidP="007741EF">
      <w:pPr>
        <w:pStyle w:val="a9"/>
        <w:ind w:firstLine="709"/>
        <w:jc w:val="both"/>
        <w:outlineLvl w:val="0"/>
      </w:pPr>
      <w:r w:rsidRPr="007741EF">
        <w:t>- оборудование жилых корпусов системой пожарной безопасности, установленной в соответствии с правилами пожарной безопасности в Российской Федерации;</w:t>
      </w:r>
    </w:p>
    <w:p w:rsidR="00100D2E" w:rsidRPr="007741EF" w:rsidRDefault="00100D2E" w:rsidP="007741EF">
      <w:pPr>
        <w:pStyle w:val="a9"/>
        <w:ind w:firstLine="709"/>
        <w:jc w:val="both"/>
        <w:outlineLvl w:val="0"/>
      </w:pPr>
      <w:r w:rsidRPr="007741EF">
        <w:t xml:space="preserve"> -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r w:rsidR="00E837A3" w:rsidRPr="007741EF">
        <w:t>требованиям,</w:t>
      </w:r>
      <w:r w:rsidRPr="007741EF">
        <w:t xml:space="preserve"> СанПиН 2.3.2.1940-05 «Организация детского питания»;</w:t>
      </w:r>
    </w:p>
    <w:p w:rsidR="00100D2E" w:rsidRPr="007741EF" w:rsidRDefault="00100D2E" w:rsidP="007741EF">
      <w:pPr>
        <w:pStyle w:val="a9"/>
        <w:ind w:firstLine="709"/>
        <w:jc w:val="both"/>
        <w:outlineLvl w:val="0"/>
      </w:pPr>
      <w:r w:rsidRPr="007741EF">
        <w:t>- ежедневную организацию культурно-массовых мероприятий с учетом возрастных особенностей детей;</w:t>
      </w:r>
    </w:p>
    <w:p w:rsidR="00100D2E" w:rsidRPr="007741EF" w:rsidRDefault="00100D2E" w:rsidP="007741EF">
      <w:pPr>
        <w:pStyle w:val="a9"/>
        <w:ind w:firstLine="709"/>
        <w:jc w:val="both"/>
        <w:outlineLvl w:val="0"/>
      </w:pPr>
      <w:r w:rsidRPr="007741EF">
        <w:t>- организацию работы кружков различной направленности, библиотеки; наличие детских игровых площадок, спортивных площадок, необходимого спортивного инвентаря; на территории учреждения закрытого бассейна или водоема, оборудованного для купания детей, с прилегающим к нему пляжем (</w:t>
      </w:r>
      <w:r w:rsidR="00E837A3" w:rsidRPr="007741EF">
        <w:t>в соответствии с СанПиНом</w:t>
      </w:r>
      <w:r w:rsidRPr="007741EF">
        <w:t xml:space="preserve"> 2.4.4.1204-03 п. 2.13,15,16);</w:t>
      </w:r>
    </w:p>
    <w:p w:rsidR="00100D2E" w:rsidRPr="007741EF" w:rsidRDefault="00100D2E" w:rsidP="007741EF">
      <w:pPr>
        <w:suppressAutoHyphens w:val="0"/>
        <w:ind w:firstLine="709"/>
        <w:jc w:val="both"/>
      </w:pPr>
      <w:r w:rsidRPr="007741EF">
        <w:t>- н</w:t>
      </w:r>
      <w:r w:rsidRPr="007741EF">
        <w:rPr>
          <w:color w:val="000000"/>
          <w:lang w:eastAsia="ru-RU"/>
        </w:rPr>
        <w:t xml:space="preserve">аличие собственных лечебных факторов с приложением лицензий, подтверждающих право использования данных лечебных факторов (лицензия на грязелечение, выданная в соответствии со ст.10.1. ФЗ № 2395-1 от 21.02.1992 г. «О недрах»; лицензия на минеральную </w:t>
      </w:r>
      <w:r w:rsidRPr="007741EF">
        <w:rPr>
          <w:color w:val="000000"/>
          <w:lang w:eastAsia="ru-RU"/>
        </w:rPr>
        <w:lastRenderedPageBreak/>
        <w:t>воду, выданная в соответствии с ФЗ № 26 от 23.02.1995 г. «О природных, лечебных ресурсах в лечебно-оздоровительных местностях и курортах»).</w:t>
      </w:r>
    </w:p>
    <w:p w:rsidR="00100D2E" w:rsidRPr="007741EF" w:rsidRDefault="00100D2E" w:rsidP="007741EF">
      <w:pPr>
        <w:pStyle w:val="a9"/>
        <w:ind w:firstLine="709"/>
        <w:jc w:val="both"/>
        <w:outlineLvl w:val="0"/>
      </w:pPr>
      <w:r w:rsidRPr="007741EF">
        <w:t xml:space="preserve">2.2.8. Организовать  доставку  детей от  места  организованного сбора в городе Каменске - Уральском и обратно с  соблюдением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учреждения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7741EF">
        <w:t>Роспотребнадзором</w:t>
      </w:r>
      <w:proofErr w:type="spellEnd"/>
      <w:r w:rsidRPr="007741EF">
        <w:t xml:space="preserve"> и МВД РФ  21.09.2006 г., Постановлением Правительства РФ от 17.12.2013 №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Доставка детей </w:t>
      </w:r>
      <w:r w:rsidR="00E837A3" w:rsidRPr="007741EF">
        <w:t>в оздоровительное</w:t>
      </w:r>
      <w:r w:rsidRPr="007741EF">
        <w:t xml:space="preserve"> учреждение из города Каменска-Уральского и обратно в день заезда/выезда должна </w:t>
      </w:r>
      <w:r w:rsidR="00E837A3" w:rsidRPr="007741EF">
        <w:t>осуществляться сертифицированными</w:t>
      </w:r>
      <w:r w:rsidRPr="007741EF">
        <w:t xml:space="preserve"> автобусами согласно </w:t>
      </w:r>
      <w:r w:rsidR="007741EF" w:rsidRPr="00912FBE">
        <w:rPr>
          <w:spacing w:val="2"/>
        </w:rPr>
        <w:t>ГОСТ 33552-2015 «Автобусы для перевозки детей</w:t>
      </w:r>
      <w:r w:rsidR="007741EF" w:rsidRPr="00EC1F7C">
        <w:rPr>
          <w:spacing w:val="2"/>
        </w:rPr>
        <w:t>»</w:t>
      </w:r>
      <w:r w:rsidRPr="007741EF">
        <w:t xml:space="preserve">, в сопровождении ГИБДД. </w:t>
      </w:r>
    </w:p>
    <w:p w:rsidR="00100D2E" w:rsidRPr="007741EF" w:rsidRDefault="00100D2E" w:rsidP="00E837A3">
      <w:pPr>
        <w:ind w:firstLine="709"/>
        <w:jc w:val="center"/>
        <w:rPr>
          <w:b/>
        </w:rPr>
      </w:pPr>
      <w:r w:rsidRPr="007741EF">
        <w:rPr>
          <w:b/>
        </w:rPr>
        <w:t>3. Це</w:t>
      </w:r>
      <w:r w:rsidR="00E837A3">
        <w:rPr>
          <w:b/>
        </w:rPr>
        <w:t>на Контракта и порядок расчетов.</w:t>
      </w:r>
    </w:p>
    <w:p w:rsidR="00100D2E" w:rsidRDefault="00100D2E" w:rsidP="007741EF">
      <w:pPr>
        <w:autoSpaceDE w:val="0"/>
        <w:autoSpaceDN w:val="0"/>
        <w:adjustRightInd w:val="0"/>
        <w:ind w:firstLine="709"/>
        <w:jc w:val="both"/>
        <w:rPr>
          <w:bCs/>
          <w:lang w:eastAsia="ru-RU"/>
        </w:rPr>
      </w:pPr>
      <w:r w:rsidRPr="007741EF">
        <w:t xml:space="preserve">3.1. </w:t>
      </w:r>
      <w:r w:rsidRPr="007741EF">
        <w:rPr>
          <w:bCs/>
          <w:color w:val="000000"/>
          <w:lang w:eastAsia="ru-RU"/>
        </w:rPr>
        <w:t>Общая цена Контракта</w:t>
      </w:r>
      <w:r w:rsidRPr="007741EF">
        <w:rPr>
          <w:bCs/>
          <w:lang w:eastAsia="ru-RU"/>
        </w:rPr>
        <w:t xml:space="preserve"> составляет </w:t>
      </w:r>
      <w:r w:rsidR="00220A7C" w:rsidRPr="00220A7C">
        <w:rPr>
          <w:b/>
          <w:bCs/>
          <w:lang w:eastAsia="ru-RU"/>
        </w:rPr>
        <w:t>4 524 000</w:t>
      </w:r>
      <w:r w:rsidRPr="00220A7C">
        <w:rPr>
          <w:b/>
          <w:bCs/>
          <w:lang w:eastAsia="ru-RU"/>
        </w:rPr>
        <w:t>(</w:t>
      </w:r>
      <w:r w:rsidR="00220A7C" w:rsidRPr="00220A7C">
        <w:rPr>
          <w:b/>
          <w:bCs/>
          <w:lang w:eastAsia="ru-RU"/>
        </w:rPr>
        <w:t>четыре миллиона пятьсот двадцать четыре тысячи</w:t>
      </w:r>
      <w:r w:rsidRPr="00220A7C">
        <w:rPr>
          <w:b/>
          <w:bCs/>
          <w:lang w:eastAsia="ru-RU"/>
        </w:rPr>
        <w:t>) руб</w:t>
      </w:r>
      <w:r w:rsidR="00220A7C" w:rsidRPr="00220A7C">
        <w:rPr>
          <w:b/>
          <w:bCs/>
          <w:lang w:eastAsia="ru-RU"/>
        </w:rPr>
        <w:t>лей</w:t>
      </w:r>
      <w:r w:rsidRPr="00220A7C">
        <w:rPr>
          <w:b/>
          <w:bCs/>
          <w:lang w:eastAsia="ru-RU"/>
        </w:rPr>
        <w:t xml:space="preserve"> </w:t>
      </w:r>
      <w:r w:rsidR="00220A7C" w:rsidRPr="00220A7C">
        <w:rPr>
          <w:b/>
          <w:bCs/>
          <w:lang w:eastAsia="ru-RU"/>
        </w:rPr>
        <w:t>00</w:t>
      </w:r>
      <w:r w:rsidRPr="00220A7C">
        <w:rPr>
          <w:b/>
          <w:bCs/>
          <w:lang w:eastAsia="ru-RU"/>
        </w:rPr>
        <w:t xml:space="preserve"> коп</w:t>
      </w:r>
      <w:r w:rsidR="00220A7C" w:rsidRPr="00220A7C">
        <w:rPr>
          <w:b/>
          <w:bCs/>
          <w:lang w:eastAsia="ru-RU"/>
        </w:rPr>
        <w:t>еек</w:t>
      </w:r>
      <w:r w:rsidR="00E11FE1" w:rsidRPr="007741EF">
        <w:rPr>
          <w:bCs/>
          <w:lang w:eastAsia="ru-RU"/>
        </w:rPr>
        <w:t>,</w:t>
      </w:r>
      <w:r w:rsidRPr="007741EF">
        <w:t xml:space="preserve"> и включает в себя стоимость оказываемых услуг, в том числе транспортные расходы </w:t>
      </w:r>
      <w:r w:rsidR="007741EF" w:rsidRPr="007741EF">
        <w:t>Исполнителя, страхование</w:t>
      </w:r>
      <w:r w:rsidRPr="007741EF">
        <w:t>, уплату налогов, сборов и другие обязательные платежи.</w:t>
      </w:r>
      <w:r w:rsidRPr="007741EF">
        <w:rPr>
          <w:bCs/>
          <w:lang w:eastAsia="ru-RU"/>
        </w:rPr>
        <w:t xml:space="preserve"> </w:t>
      </w:r>
    </w:p>
    <w:p w:rsidR="00E11FE1" w:rsidRDefault="007741EF" w:rsidP="00E11FE1">
      <w:pPr>
        <w:autoSpaceDE w:val="0"/>
        <w:autoSpaceDN w:val="0"/>
        <w:adjustRightInd w:val="0"/>
        <w:ind w:firstLine="709"/>
        <w:jc w:val="both"/>
      </w:pPr>
      <w:r>
        <w:rPr>
          <w:bCs/>
          <w:lang w:eastAsia="ru-RU"/>
        </w:rPr>
        <w:t xml:space="preserve">Источник финансирования: </w:t>
      </w:r>
      <w:r w:rsidR="00E11FE1">
        <w:t>Бюджет муниципального образования город Каменск-Уральский, а также бюджет Свердловской области.</w:t>
      </w:r>
    </w:p>
    <w:p w:rsidR="00100D2E" w:rsidRPr="007741EF" w:rsidRDefault="00100D2E" w:rsidP="00E11FE1">
      <w:pPr>
        <w:autoSpaceDE w:val="0"/>
        <w:autoSpaceDN w:val="0"/>
        <w:adjustRightInd w:val="0"/>
        <w:ind w:firstLine="709"/>
        <w:jc w:val="both"/>
      </w:pPr>
      <w:r w:rsidRPr="007741EF">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w:t>
      </w:r>
    </w:p>
    <w:p w:rsidR="00100D2E" w:rsidRPr="007741EF" w:rsidRDefault="00100D2E" w:rsidP="007741EF">
      <w:pPr>
        <w:ind w:firstLine="709"/>
        <w:jc w:val="both"/>
      </w:pPr>
      <w:r w:rsidRPr="007741EF">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100D2E" w:rsidRPr="007741EF" w:rsidRDefault="00100D2E" w:rsidP="007741EF">
      <w:pPr>
        <w:autoSpaceDE w:val="0"/>
        <w:autoSpaceDN w:val="0"/>
        <w:adjustRightInd w:val="0"/>
        <w:ind w:firstLine="709"/>
        <w:jc w:val="both"/>
      </w:pPr>
      <w:r w:rsidRPr="007741EF">
        <w:t xml:space="preserve">3.2. Оплата оказываемых услуг настоящему Муниципальному контракту производится путем безналичного перечисления денежных средств на расчетный счет Исполнителя в следующем порядке: аванс в размере 30% от цены контракта – в течение 5 банковских дней с момента выставленного счета на оплату. Оплата оставшихся денежных средств </w:t>
      </w:r>
      <w:r w:rsidR="007741EF" w:rsidRPr="007741EF">
        <w:t>производится за</w:t>
      </w:r>
      <w:r w:rsidRPr="007741EF">
        <w:t xml:space="preserve"> каждую смену - в течение 30 дней с момента подписания сторонами акта об оказании услуг и счета (или счет-фактуры) на оплату за соответствующую смену. </w:t>
      </w:r>
    </w:p>
    <w:p w:rsidR="00100D2E" w:rsidRPr="007741EF" w:rsidRDefault="00100D2E" w:rsidP="00E837A3">
      <w:pPr>
        <w:pStyle w:val="a9"/>
        <w:ind w:firstLine="709"/>
        <w:jc w:val="both"/>
      </w:pPr>
      <w:r w:rsidRPr="007741EF">
        <w:t>3.4. По предложению Заказчика предусмотренный Контрактом объем услуг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(десять процентов) цены Контракта. При уменьшении предусмотренного Контрактом объема услуг Стороны Контракта обязаны уменьшить цену Контракта</w:t>
      </w:r>
      <w:r w:rsidR="00E837A3">
        <w:t xml:space="preserve"> исходя из цены единицы услуги.</w:t>
      </w:r>
    </w:p>
    <w:p w:rsidR="00100D2E" w:rsidRPr="007741EF" w:rsidRDefault="00100D2E" w:rsidP="00E837A3">
      <w:pPr>
        <w:ind w:firstLine="709"/>
        <w:jc w:val="center"/>
        <w:rPr>
          <w:b/>
        </w:rPr>
      </w:pPr>
      <w:r w:rsidRPr="007741EF">
        <w:rPr>
          <w:b/>
        </w:rPr>
        <w:t>4. Порядок</w:t>
      </w:r>
      <w:r w:rsidR="00E837A3">
        <w:rPr>
          <w:b/>
        </w:rPr>
        <w:t xml:space="preserve"> оказания и сдачи-приемки услуг</w:t>
      </w:r>
    </w:p>
    <w:p w:rsidR="00100D2E" w:rsidRPr="007741EF" w:rsidRDefault="00100D2E" w:rsidP="007741EF">
      <w:pPr>
        <w:ind w:firstLine="709"/>
        <w:jc w:val="both"/>
      </w:pPr>
      <w:r w:rsidRPr="007741EF">
        <w:t>4.1. Учет и выдачу путевок производит Заказчик.</w:t>
      </w:r>
    </w:p>
    <w:p w:rsidR="00100D2E" w:rsidRPr="007741EF" w:rsidRDefault="00100D2E" w:rsidP="007741EF">
      <w:pPr>
        <w:ind w:firstLine="709"/>
        <w:jc w:val="both"/>
      </w:pPr>
      <w:r w:rsidRPr="007741EF">
        <w:t xml:space="preserve">4.2.  Приемка услуг по Контракту </w:t>
      </w:r>
      <w:r w:rsidR="007741EF" w:rsidRPr="007741EF">
        <w:t>оформляется актом</w:t>
      </w:r>
      <w:r w:rsidRPr="007741EF">
        <w:t xml:space="preserve"> оказанных услуг, подписанным обеими Сторонами. Исполнитель после оказания услуг в течение 3 (трёх) дней направляет Заказчику акт оказанных услуг в двух экземплярах.</w:t>
      </w:r>
    </w:p>
    <w:p w:rsidR="00100D2E" w:rsidRPr="007741EF" w:rsidRDefault="00100D2E" w:rsidP="007741EF">
      <w:pPr>
        <w:ind w:firstLine="709"/>
        <w:jc w:val="both"/>
      </w:pPr>
      <w:r w:rsidRPr="007741EF">
        <w:t xml:space="preserve">4.3. Для проверки соответствия оказанных услуг условиям настоящего Контракта, Заказчик проводит экспертизу. Экспертиза может проводиться Заказчиком своими силами либо с привлечением экспертов (экспертных организаций). </w:t>
      </w:r>
    </w:p>
    <w:p w:rsidR="00100D2E" w:rsidRPr="007741EF" w:rsidRDefault="00100D2E" w:rsidP="007741EF">
      <w:pPr>
        <w:ind w:firstLine="709"/>
        <w:jc w:val="both"/>
      </w:pPr>
      <w:r w:rsidRPr="007741EF">
        <w:lastRenderedPageBreak/>
        <w:t>4.4. В случае выявления несоответствия оказанных услуг условиям Контракта, Заказчик направляет Исполнителю претензию с приложением экспертного заключения. Исполнитель обязан в течение 5 (пяти) рабочих дней со дня получения претензии принять соответствующие меры по устранению замечаний. Все расходы в таких случаях осуществляются за счет Исполнителя.</w:t>
      </w:r>
    </w:p>
    <w:p w:rsidR="00100D2E" w:rsidRPr="007741EF" w:rsidRDefault="00100D2E" w:rsidP="007741EF">
      <w:pPr>
        <w:ind w:firstLine="709"/>
        <w:jc w:val="both"/>
      </w:pPr>
      <w:r w:rsidRPr="007741EF">
        <w:t xml:space="preserve">4.5. Заказчик в течение 5 (пяти) рабочих дней со дня получения акта оказанных услуг, в случае отсутствия претензий относительно качества оказанных услуг и при наличии положительного экспертного заключения должен подписать его, либо направить в адрес Исполнителя мотивированный отказ от его подписания. Подписанный обеими Сторонами акт оказанных услуг является подтверждением проведения Заказчиком экспертизы оказанных услуг на соответствия условиям </w:t>
      </w:r>
      <w:r w:rsidR="007741EF" w:rsidRPr="007741EF">
        <w:t>Контракта, нормам</w:t>
      </w:r>
      <w:r w:rsidRPr="007741EF">
        <w:t xml:space="preserve"> законодательства Российской Федерации </w:t>
      </w:r>
      <w:r w:rsidR="007741EF" w:rsidRPr="007741EF">
        <w:t>и исполнения</w:t>
      </w:r>
      <w:r w:rsidRPr="007741EF">
        <w:t xml:space="preserve"> Исполнителем обязательств по Контракту и является основанием для оплаты оказанных услуг.</w:t>
      </w:r>
    </w:p>
    <w:p w:rsidR="00100D2E" w:rsidRPr="007741EF" w:rsidRDefault="00100D2E" w:rsidP="00E837A3">
      <w:pPr>
        <w:ind w:firstLine="709"/>
        <w:jc w:val="both"/>
      </w:pPr>
      <w:r w:rsidRPr="007741EF">
        <w:t>4.6. В случае если в течение 15 (пятнадцати) календарных дней с момента получения Заказчиком акта оказанных услуг в адрес Исполнителя не поступит мотивированного отказа от его подписания со стороны Заказчика, акт считается принятым и подписанным Заказчиком. Подписание Сторонами акта оказанных услуг является подтверждением оказания услуг Исполнителем Заказ</w:t>
      </w:r>
      <w:r w:rsidR="00E837A3">
        <w:t>чику.</w:t>
      </w:r>
    </w:p>
    <w:p w:rsidR="00100D2E" w:rsidRPr="007741EF" w:rsidRDefault="00E837A3" w:rsidP="00E837A3">
      <w:pPr>
        <w:ind w:firstLine="709"/>
        <w:jc w:val="center"/>
        <w:rPr>
          <w:b/>
        </w:rPr>
      </w:pPr>
      <w:r>
        <w:rPr>
          <w:b/>
        </w:rPr>
        <w:t>5. Ответственность сторон</w:t>
      </w:r>
    </w:p>
    <w:p w:rsidR="00100D2E" w:rsidRPr="007741EF" w:rsidRDefault="00100D2E" w:rsidP="007741EF">
      <w:pPr>
        <w:widowControl w:val="0"/>
        <w:autoSpaceDN w:val="0"/>
        <w:snapToGrid w:val="0"/>
        <w:ind w:firstLine="709"/>
        <w:jc w:val="both"/>
        <w:textAlignment w:val="baseline"/>
      </w:pPr>
      <w:r w:rsidRPr="007741EF">
        <w:t>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100D2E" w:rsidRPr="007741EF" w:rsidRDefault="00100D2E" w:rsidP="007741EF">
      <w:pPr>
        <w:suppressAutoHyphens w:val="0"/>
        <w:autoSpaceDE w:val="0"/>
        <w:autoSpaceDN w:val="0"/>
        <w:adjustRightInd w:val="0"/>
        <w:ind w:firstLine="709"/>
        <w:jc w:val="both"/>
        <w:rPr>
          <w:lang w:eastAsia="ru-RU"/>
        </w:rPr>
      </w:pPr>
      <w:r w:rsidRPr="007741EF">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w:t>
      </w:r>
      <w:r w:rsidR="007741EF">
        <w:t xml:space="preserve"> ключевой</w:t>
      </w:r>
      <w:r w:rsidRPr="007741EF">
        <w:t xml:space="preserve">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в соответствии с Постановлением Правительства Российской Федерации от 30.08.2017 </w:t>
      </w:r>
      <w:r w:rsidRPr="00E837A3">
        <w:t xml:space="preserve">№ </w:t>
      </w:r>
      <w:r w:rsidR="00E837A3" w:rsidRPr="00E837A3">
        <w:t>1042 и составляет 5000</w:t>
      </w:r>
      <w:r w:rsidRPr="00E837A3">
        <w:t xml:space="preserve"> руб. 00 коп. за каждый факт неисполнения заказчиком обязательств, предусмотренных Контрактом.</w:t>
      </w:r>
      <w:r w:rsidRPr="00E837A3">
        <w:rPr>
          <w:lang w:eastAsia="ru-RU"/>
        </w:rPr>
        <w:t xml:space="preserve"> </w:t>
      </w:r>
      <w:r w:rsidRPr="007741EF">
        <w:rPr>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00D2E" w:rsidRPr="007741EF" w:rsidRDefault="00100D2E" w:rsidP="007741EF">
      <w:pPr>
        <w:pStyle w:val="aff7"/>
        <w:spacing w:after="0"/>
        <w:ind w:left="0" w:firstLine="709"/>
        <w:rPr>
          <w:rFonts w:ascii="Times New Roman" w:hAnsi="Times New Roman" w:cs="Times New Roman"/>
        </w:rPr>
      </w:pPr>
      <w:r w:rsidRPr="007741EF">
        <w:rPr>
          <w:rFonts w:ascii="Times New Roman" w:hAnsi="Times New Roman" w:cs="Times New Roman"/>
        </w:rPr>
        <w:t>5.3.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00D2E" w:rsidRPr="007741EF" w:rsidRDefault="00100D2E" w:rsidP="007741EF">
      <w:pPr>
        <w:pStyle w:val="aff7"/>
        <w:spacing w:after="0"/>
        <w:ind w:left="0" w:firstLine="709"/>
        <w:rPr>
          <w:rFonts w:ascii="Times New Roman" w:hAnsi="Times New Roman" w:cs="Times New Roman"/>
          <w:lang w:eastAsia="ru-RU"/>
        </w:rPr>
      </w:pPr>
      <w:r w:rsidRPr="007741EF">
        <w:rPr>
          <w:rFonts w:ascii="Times New Roman" w:hAnsi="Times New Roman" w:cs="Times New Roman"/>
          <w:lang w:eastAsia="ru-RU"/>
        </w:rPr>
        <w:t xml:space="preserve">5.4.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7741EF">
        <w:rPr>
          <w:rFonts w:ascii="Times New Roman" w:hAnsi="Times New Roman" w:cs="Times New Roman"/>
        </w:rPr>
        <w:t xml:space="preserve">в соответствии с Постановлением Правительства Российской Федерации от 30.08.2017 № 1042 </w:t>
      </w:r>
      <w:r w:rsidRPr="007741EF">
        <w:rPr>
          <w:rFonts w:ascii="Times New Roman" w:hAnsi="Times New Roman" w:cs="Times New Roman"/>
          <w:lang w:eastAsia="ru-RU"/>
        </w:rPr>
        <w:t xml:space="preserve">в размере одной трехсотой действующей на дату уплаты пени </w:t>
      </w:r>
      <w:r w:rsidR="007741EF">
        <w:rPr>
          <w:rFonts w:ascii="Times New Roman" w:hAnsi="Times New Roman" w:cs="Times New Roman"/>
          <w:lang w:eastAsia="ru-RU"/>
        </w:rPr>
        <w:t xml:space="preserve">ключевой </w:t>
      </w:r>
      <w:r w:rsidRPr="007741EF">
        <w:rPr>
          <w:rFonts w:ascii="Times New Roman" w:hAnsi="Times New Roman" w:cs="Times New Roman"/>
          <w:lang w:eastAsia="ru-RU"/>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100D2E" w:rsidRPr="00E837A3" w:rsidRDefault="00100D2E" w:rsidP="007741EF">
      <w:pPr>
        <w:suppressAutoHyphens w:val="0"/>
        <w:autoSpaceDE w:val="0"/>
        <w:autoSpaceDN w:val="0"/>
        <w:adjustRightInd w:val="0"/>
        <w:ind w:firstLine="709"/>
        <w:jc w:val="both"/>
        <w:rPr>
          <w:lang w:eastAsia="ru-RU"/>
        </w:rPr>
      </w:pPr>
      <w:r w:rsidRPr="007741EF">
        <w:rPr>
          <w:lang w:eastAsia="ru-RU"/>
        </w:rPr>
        <w:t xml:space="preserve">5.5.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w:t>
      </w:r>
      <w:r w:rsidRPr="00E837A3">
        <w:rPr>
          <w:lang w:eastAsia="ru-RU"/>
        </w:rPr>
        <w:t xml:space="preserve">Контрактом в виде фиксированной суммы, </w:t>
      </w:r>
      <w:r w:rsidRPr="00E837A3">
        <w:t xml:space="preserve">в соответствии с Постановлением Правительства Российской Федерации от 30.08.2017 № 1042 в </w:t>
      </w:r>
      <w:r w:rsidRPr="00E837A3">
        <w:lastRenderedPageBreak/>
        <w:t>размер</w:t>
      </w:r>
      <w:r w:rsidR="00E837A3" w:rsidRPr="00E837A3">
        <w:t>е 5</w:t>
      </w:r>
      <w:r w:rsidRPr="00E837A3">
        <w:rPr>
          <w:lang w:eastAsia="ru-RU"/>
        </w:rPr>
        <w:t xml:space="preserve"> </w:t>
      </w:r>
      <w:r w:rsidR="002950AD" w:rsidRPr="00E837A3">
        <w:rPr>
          <w:lang w:eastAsia="ru-RU"/>
        </w:rPr>
        <w:t>% цены</w:t>
      </w:r>
      <w:r w:rsidRPr="00E837A3">
        <w:rPr>
          <w:lang w:eastAsia="ru-RU"/>
        </w:rPr>
        <w:t xml:space="preserve"> Контракта, что составляет </w:t>
      </w:r>
      <w:r w:rsidR="00220A7C">
        <w:rPr>
          <w:lang w:eastAsia="ru-RU"/>
        </w:rPr>
        <w:t>226 200</w:t>
      </w:r>
      <w:r w:rsidRPr="00E837A3">
        <w:rPr>
          <w:lang w:eastAsia="ru-RU"/>
        </w:rPr>
        <w:t>(</w:t>
      </w:r>
      <w:r w:rsidR="00220A7C">
        <w:rPr>
          <w:lang w:eastAsia="ru-RU"/>
        </w:rPr>
        <w:t>двести двадцать шесть тысяч двести)</w:t>
      </w:r>
      <w:r w:rsidRPr="00E837A3">
        <w:rPr>
          <w:lang w:eastAsia="ru-RU"/>
        </w:rPr>
        <w:t xml:space="preserve"> руб</w:t>
      </w:r>
      <w:r w:rsidR="00220A7C">
        <w:rPr>
          <w:lang w:eastAsia="ru-RU"/>
        </w:rPr>
        <w:t>лей</w:t>
      </w:r>
      <w:r w:rsidRPr="00E837A3">
        <w:rPr>
          <w:lang w:eastAsia="ru-RU"/>
        </w:rPr>
        <w:t xml:space="preserve"> </w:t>
      </w:r>
      <w:r w:rsidR="00220A7C">
        <w:rPr>
          <w:lang w:eastAsia="ru-RU"/>
        </w:rPr>
        <w:t xml:space="preserve">00 </w:t>
      </w:r>
      <w:r w:rsidRPr="00E837A3">
        <w:rPr>
          <w:lang w:eastAsia="ru-RU"/>
        </w:rPr>
        <w:t>коп</w:t>
      </w:r>
      <w:r w:rsidR="00220A7C">
        <w:rPr>
          <w:lang w:eastAsia="ru-RU"/>
        </w:rPr>
        <w:t>еек</w:t>
      </w:r>
      <w:r w:rsidRPr="00E837A3">
        <w:rPr>
          <w:lang w:eastAsia="ru-RU"/>
        </w:rPr>
        <w:t xml:space="preserve"> за каждый факт неисполнения или ненадлежащего исполнения Исполнителем обязательств, предусмотренных Контрактом.</w:t>
      </w:r>
    </w:p>
    <w:p w:rsidR="00100D2E" w:rsidRPr="007741EF" w:rsidRDefault="00100D2E" w:rsidP="007741EF">
      <w:pPr>
        <w:suppressAutoHyphens w:val="0"/>
        <w:autoSpaceDE w:val="0"/>
        <w:autoSpaceDN w:val="0"/>
        <w:adjustRightInd w:val="0"/>
        <w:ind w:firstLine="709"/>
        <w:jc w:val="both"/>
        <w:rPr>
          <w:color w:val="FF0000"/>
          <w:lang w:eastAsia="ru-RU"/>
        </w:rPr>
      </w:pPr>
      <w:r w:rsidRPr="007741EF">
        <w:rPr>
          <w:lang w:eastAsia="ru-RU"/>
        </w:rPr>
        <w:t xml:space="preserve">5.6. </w:t>
      </w:r>
      <w:bookmarkStart w:id="3" w:name="OLE_LINK42"/>
      <w:bookmarkStart w:id="4" w:name="OLE_LINK43"/>
      <w:r w:rsidRPr="007741EF">
        <w:rPr>
          <w:lang w:eastAsia="ru-RU"/>
        </w:rPr>
        <w:t xml:space="preserve">За каждый факт неисполнения или ненадлежащего исполнения Исполнителем обязательства, предусмотренного подпунктом 2.2. пункта 2 контракта, которое не имеет стоимостного выражения, размер штрафа устанавливается в виде фиксированной суммы, </w:t>
      </w:r>
      <w:r w:rsidRPr="007741EF">
        <w:t xml:space="preserve">в соответствии </w:t>
      </w:r>
      <w:r w:rsidRPr="00E837A3">
        <w:t xml:space="preserve">с Постановлением Правительства Российской Федерации от 30.08.2017 № 1042 и составляет </w:t>
      </w:r>
      <w:r w:rsidR="00E837A3" w:rsidRPr="00E837A3">
        <w:t>5</w:t>
      </w:r>
      <w:r w:rsidRPr="00E837A3">
        <w:t>000 руб. 00 коп.</w:t>
      </w:r>
    </w:p>
    <w:bookmarkEnd w:id="3"/>
    <w:bookmarkEnd w:id="4"/>
    <w:p w:rsidR="00100D2E" w:rsidRPr="007741EF" w:rsidRDefault="00100D2E" w:rsidP="007741EF">
      <w:pPr>
        <w:suppressAutoHyphens w:val="0"/>
        <w:autoSpaceDE w:val="0"/>
        <w:autoSpaceDN w:val="0"/>
        <w:adjustRightInd w:val="0"/>
        <w:ind w:firstLine="709"/>
        <w:jc w:val="both"/>
        <w:rPr>
          <w:lang w:eastAsia="ru-RU"/>
        </w:rPr>
      </w:pPr>
      <w:r w:rsidRPr="007741EF">
        <w:rPr>
          <w:lang w:eastAsia="ru-RU"/>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100D2E" w:rsidRPr="007741EF" w:rsidRDefault="00100D2E" w:rsidP="007741EF">
      <w:pPr>
        <w:pStyle w:val="aff7"/>
        <w:spacing w:after="0"/>
        <w:ind w:left="0" w:firstLine="709"/>
        <w:rPr>
          <w:rFonts w:ascii="Times New Roman" w:hAnsi="Times New Roman" w:cs="Times New Roman"/>
        </w:rPr>
      </w:pPr>
      <w:r w:rsidRPr="007741EF">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100D2E" w:rsidRPr="00E837A3" w:rsidRDefault="00100D2E" w:rsidP="00E837A3">
      <w:pPr>
        <w:pStyle w:val="aff7"/>
        <w:spacing w:after="0"/>
        <w:ind w:left="0" w:firstLine="709"/>
        <w:rPr>
          <w:rFonts w:ascii="Times New Roman" w:hAnsi="Times New Roman" w:cs="Times New Roman"/>
          <w:lang w:eastAsia="ru-RU"/>
        </w:rPr>
      </w:pPr>
      <w:r w:rsidRPr="007741EF">
        <w:rPr>
          <w:rFonts w:ascii="Times New Roman" w:hAnsi="Times New Roman" w:cs="Times New Roman"/>
        </w:rPr>
        <w:t xml:space="preserve">5.9. Уплата неустойки и возмещение убытков, связанных с ненадлежащим исполнением Сторонами своих обязательств по настоящему </w:t>
      </w:r>
      <w:r w:rsidR="007741EF" w:rsidRPr="007741EF">
        <w:rPr>
          <w:rFonts w:ascii="Times New Roman" w:hAnsi="Times New Roman" w:cs="Times New Roman"/>
        </w:rPr>
        <w:t>Контракту,</w:t>
      </w:r>
      <w:r w:rsidRPr="007741EF">
        <w:rPr>
          <w:rFonts w:ascii="Times New Roman" w:hAnsi="Times New Roman" w:cs="Times New Roman"/>
        </w:rPr>
        <w:t xml:space="preserve"> не освобождает, нарушившую условия Контракта сторону от исполнения взятых на себя обязательств.</w:t>
      </w:r>
    </w:p>
    <w:p w:rsidR="00100D2E" w:rsidRPr="007741EF" w:rsidRDefault="00100D2E" w:rsidP="00E837A3">
      <w:pPr>
        <w:ind w:firstLine="709"/>
        <w:jc w:val="center"/>
        <w:rPr>
          <w:b/>
        </w:rPr>
      </w:pPr>
      <w:r w:rsidRPr="007741EF">
        <w:rPr>
          <w:b/>
        </w:rPr>
        <w:t>6. О</w:t>
      </w:r>
      <w:r w:rsidR="00E837A3">
        <w:rPr>
          <w:b/>
        </w:rPr>
        <w:t>беспечение исполнения Контракта</w:t>
      </w:r>
    </w:p>
    <w:p w:rsidR="00100D2E" w:rsidRPr="007741EF" w:rsidRDefault="00100D2E" w:rsidP="007741EF">
      <w:pPr>
        <w:ind w:firstLine="709"/>
        <w:jc w:val="both"/>
      </w:pPr>
      <w:r w:rsidRPr="007741EF">
        <w:t>6.1. Обеспечение исполнения Контракта предусмотрено для обеспечения исполнения Исполнителем его обязательств по Контракту, в том числе за исполнение таких обязательств, как оказание услуг надлежащего качества, соблюдения сроков оказания услуг, оплата неустойки (штрафа, пеней) за неисполнение или ненадлежащее исполнение условий Контракта, возмещение ущерба.</w:t>
      </w:r>
    </w:p>
    <w:p w:rsidR="00100D2E" w:rsidRPr="007741EF" w:rsidRDefault="00100D2E" w:rsidP="007741EF">
      <w:pPr>
        <w:ind w:firstLine="709"/>
        <w:jc w:val="both"/>
      </w:pPr>
      <w:r w:rsidRPr="007741EF">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00D2E" w:rsidRPr="007741EF" w:rsidRDefault="00100D2E" w:rsidP="007741EF">
      <w:pPr>
        <w:ind w:firstLine="709"/>
        <w:jc w:val="both"/>
      </w:pPr>
      <w:r w:rsidRPr="007741EF">
        <w:t>Способ обеспечения исполнения Контракта определяется Исполнителем самостоятельно.</w:t>
      </w:r>
    </w:p>
    <w:p w:rsidR="00100D2E" w:rsidRPr="007741EF" w:rsidRDefault="00100D2E" w:rsidP="007741EF">
      <w:pPr>
        <w:autoSpaceDE w:val="0"/>
        <w:autoSpaceDN w:val="0"/>
        <w:adjustRightInd w:val="0"/>
        <w:ind w:firstLine="708"/>
        <w:jc w:val="both"/>
      </w:pPr>
      <w:r w:rsidRPr="007741EF">
        <w:t xml:space="preserve">6.2. </w:t>
      </w:r>
      <w:r w:rsidRPr="00E837A3">
        <w:rPr>
          <w:lang w:eastAsia="ru-RU"/>
        </w:rPr>
        <w:t xml:space="preserve">Размер обеспечения исполнения Контракта устанавливается в размере </w:t>
      </w:r>
      <w:r w:rsidR="00E837A3">
        <w:rPr>
          <w:lang w:eastAsia="ru-RU"/>
        </w:rPr>
        <w:t xml:space="preserve">452400 </w:t>
      </w:r>
      <w:r w:rsidRPr="00E837A3">
        <w:t>(</w:t>
      </w:r>
      <w:r w:rsidR="00E837A3">
        <w:t>четыреста пятьдесят две тысячи четыреста</w:t>
      </w:r>
      <w:r w:rsidRPr="00E837A3">
        <w:t>) рублей 00 копеек</w:t>
      </w:r>
      <w:r w:rsidRPr="00E837A3">
        <w:rPr>
          <w:lang w:eastAsia="ru-RU"/>
        </w:rPr>
        <w:t>,</w:t>
      </w:r>
      <w:r w:rsidR="007741EF" w:rsidRPr="00E837A3">
        <w:rPr>
          <w:lang w:eastAsia="ru-RU"/>
        </w:rPr>
        <w:t xml:space="preserve"> что </w:t>
      </w:r>
      <w:r w:rsidR="007741EF">
        <w:rPr>
          <w:lang w:eastAsia="ru-RU"/>
        </w:rPr>
        <w:t>составляет 10</w:t>
      </w:r>
      <w:r w:rsidRPr="007741EF">
        <w:rPr>
          <w:lang w:eastAsia="ru-RU"/>
        </w:rPr>
        <w:t xml:space="preserve"> </w:t>
      </w:r>
      <w:r w:rsidR="003A33B2">
        <w:rPr>
          <w:lang w:eastAsia="ru-RU"/>
        </w:rPr>
        <w:t>% от</w:t>
      </w:r>
      <w:r w:rsidRPr="007741EF">
        <w:rPr>
          <w:lang w:eastAsia="ru-RU"/>
        </w:rPr>
        <w:t xml:space="preserve"> </w:t>
      </w:r>
      <w:r w:rsidRPr="007741EF">
        <w:t xml:space="preserve">начальной (максимальной) </w:t>
      </w:r>
      <w:r w:rsidRPr="007741EF">
        <w:rPr>
          <w:lang w:eastAsia="ru-RU"/>
        </w:rPr>
        <w:t>цены Контракта.</w:t>
      </w:r>
    </w:p>
    <w:p w:rsidR="00100D2E" w:rsidRPr="007741EF" w:rsidRDefault="00100D2E" w:rsidP="007741EF">
      <w:pPr>
        <w:ind w:firstLine="709"/>
        <w:jc w:val="both"/>
      </w:pPr>
      <w:r w:rsidRPr="007741EF">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о контрактной системе.</w:t>
      </w:r>
    </w:p>
    <w:p w:rsidR="00100D2E" w:rsidRPr="007741EF" w:rsidRDefault="00100D2E" w:rsidP="007741EF">
      <w:pPr>
        <w:ind w:firstLine="709"/>
        <w:jc w:val="both"/>
      </w:pPr>
      <w:r w:rsidRPr="007741EF">
        <w:t>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00D2E" w:rsidRPr="007741EF" w:rsidRDefault="00100D2E" w:rsidP="007741EF">
      <w:pPr>
        <w:ind w:firstLine="709"/>
        <w:jc w:val="both"/>
        <w:rPr>
          <w:lang w:eastAsia="ru-RU"/>
        </w:rPr>
      </w:pPr>
      <w:r w:rsidRPr="007741EF">
        <w:t xml:space="preserve">6.4. В случае предоставления банковской гарантии в качестве обеспечения исполнения контракта, </w:t>
      </w:r>
      <w:r w:rsidRPr="007741EF">
        <w:rPr>
          <w:lang w:eastAsia="ru-RU"/>
        </w:rPr>
        <w:t>срок действия банковской гарантии должен превышать срок действия Контракта не менее чем на один месяц.</w:t>
      </w:r>
    </w:p>
    <w:p w:rsidR="00100D2E" w:rsidRPr="007741EF" w:rsidRDefault="00100D2E" w:rsidP="007741EF">
      <w:pPr>
        <w:ind w:firstLine="709"/>
        <w:jc w:val="both"/>
      </w:pPr>
      <w:r w:rsidRPr="007741EF">
        <w:t>6.5.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100D2E" w:rsidRPr="007741EF" w:rsidRDefault="00100D2E" w:rsidP="007741EF">
      <w:pPr>
        <w:ind w:firstLine="709"/>
        <w:jc w:val="both"/>
      </w:pPr>
      <w:r w:rsidRPr="007741EF">
        <w:t>Действие указанного пункта не распространяется на случаи, если Исполнителем предоставлена недостоверная (поддельная) банковская гарантия.</w:t>
      </w:r>
    </w:p>
    <w:p w:rsidR="00100D2E" w:rsidRPr="007741EF" w:rsidRDefault="00100D2E" w:rsidP="007741EF">
      <w:pPr>
        <w:ind w:firstLine="709"/>
        <w:jc w:val="both"/>
      </w:pPr>
      <w:r w:rsidRPr="007741EF">
        <w:t xml:space="preserve">6.6.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w:t>
      </w:r>
      <w:r w:rsidRPr="007741EF">
        <w:lastRenderedPageBreak/>
        <w:t>срока, указанного в п. 6.5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ущерба в полном объеме.</w:t>
      </w:r>
    </w:p>
    <w:p w:rsidR="00100D2E" w:rsidRPr="007741EF" w:rsidRDefault="00100D2E" w:rsidP="007741EF">
      <w:pPr>
        <w:ind w:firstLine="709"/>
        <w:jc w:val="both"/>
      </w:pPr>
      <w:r w:rsidRPr="007741EF">
        <w:t xml:space="preserve">6.7. В случае неисполнения обязательств по Контракту по вине Исполнителя, обеспечение исполнение контракта остается у Заказчика, о чем тот извещает Исполнителя письменно. Кроме того, Исполнитель обязан возместить Заказчику убытки с зачетом суммы внесенных денежных средств.  </w:t>
      </w:r>
    </w:p>
    <w:p w:rsidR="00100D2E" w:rsidRPr="007741EF" w:rsidRDefault="00100D2E" w:rsidP="007741EF">
      <w:pPr>
        <w:ind w:firstLine="709"/>
        <w:jc w:val="both"/>
      </w:pPr>
      <w:r w:rsidRPr="007741EF">
        <w:t xml:space="preserve">6.8. В случае исполнения обязательств по контракту Исполнителем с нарушениями, Заказчик имеет право удержать из обеспечения исполнения контракта размер пеней, штрафов, стоимость экспертизы. </w:t>
      </w:r>
    </w:p>
    <w:p w:rsidR="00100D2E" w:rsidRPr="007741EF" w:rsidRDefault="00100D2E" w:rsidP="007741EF">
      <w:pPr>
        <w:ind w:firstLine="709"/>
        <w:jc w:val="both"/>
      </w:pPr>
      <w:r w:rsidRPr="007741EF">
        <w:t>6.9. В случае надлежащего исполнения Исполнителем обязательств по Контракту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или возврат документов, предоставленных в качестве обеспечения исполнения Контракта, в течение 10 (десяти) рабочих дней с даты окончания надлежащего исполнения Контракта.</w:t>
      </w:r>
    </w:p>
    <w:p w:rsidR="00100D2E" w:rsidRPr="007741EF" w:rsidRDefault="00100D2E" w:rsidP="007741EF">
      <w:pPr>
        <w:ind w:firstLine="709"/>
        <w:jc w:val="both"/>
      </w:pPr>
      <w:r w:rsidRPr="007741EF">
        <w:t>6.10. Обеспечение исполнения Контракта сохраняет свою силу при изменении законодательства Российской Федерации, а также при реорганизации Исполнителя или Заказчика.</w:t>
      </w:r>
    </w:p>
    <w:p w:rsidR="00100D2E" w:rsidRPr="007741EF" w:rsidRDefault="00100D2E" w:rsidP="007741EF">
      <w:pPr>
        <w:ind w:firstLine="709"/>
        <w:jc w:val="both"/>
      </w:pPr>
      <w:r w:rsidRPr="007741EF">
        <w:t>6.11. Банковская гарантия должна быть безотзывной и должна содержать сведения, указанные в Законе о контрактной системе.</w:t>
      </w:r>
    </w:p>
    <w:p w:rsidR="00100D2E" w:rsidRPr="007741EF" w:rsidRDefault="00100D2E" w:rsidP="007741EF">
      <w:pPr>
        <w:pStyle w:val="ConsPlusNormal"/>
        <w:jc w:val="both"/>
        <w:rPr>
          <w:rFonts w:ascii="Times New Roman" w:hAnsi="Times New Roman" w:cs="Times New Roman"/>
          <w:sz w:val="24"/>
          <w:szCs w:val="24"/>
        </w:rPr>
      </w:pPr>
      <w:r w:rsidRPr="007741EF">
        <w:rPr>
          <w:rFonts w:ascii="Times New Roman" w:hAnsi="Times New Roman" w:cs="Times New Roman"/>
          <w:sz w:val="24"/>
          <w:szCs w:val="24"/>
        </w:rPr>
        <w:t xml:space="preserve">6.12. Все затраты, связанные с заключением и оформлением Контракта и иных документов по обеспечению исполнения Контракта, несет Исполнитель. </w:t>
      </w:r>
    </w:p>
    <w:p w:rsidR="00100D2E" w:rsidRPr="007741EF" w:rsidRDefault="00100D2E" w:rsidP="007741EF">
      <w:pPr>
        <w:pStyle w:val="ConsPlusNormal"/>
        <w:jc w:val="both"/>
        <w:rPr>
          <w:rFonts w:ascii="Times New Roman" w:hAnsi="Times New Roman" w:cs="Times New Roman"/>
          <w:sz w:val="24"/>
          <w:szCs w:val="24"/>
        </w:rPr>
      </w:pPr>
      <w:r w:rsidRPr="007741EF">
        <w:rPr>
          <w:rFonts w:ascii="Times New Roman" w:hAnsi="Times New Roman" w:cs="Times New Roman"/>
          <w:sz w:val="24"/>
          <w:szCs w:val="24"/>
        </w:rPr>
        <w:t>6.13.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w:t>
      </w:r>
    </w:p>
    <w:p w:rsidR="00100D2E" w:rsidRPr="00E837A3" w:rsidRDefault="00100D2E" w:rsidP="00E837A3">
      <w:pPr>
        <w:pStyle w:val="ConsPlusNormal"/>
        <w:jc w:val="both"/>
        <w:rPr>
          <w:rFonts w:ascii="Times New Roman" w:hAnsi="Times New Roman" w:cs="Times New Roman"/>
          <w:sz w:val="24"/>
          <w:szCs w:val="24"/>
        </w:rPr>
      </w:pPr>
      <w:r w:rsidRPr="007741EF">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w:t>
      </w:r>
      <w:r w:rsidR="00E837A3">
        <w:rPr>
          <w:rFonts w:ascii="Times New Roman" w:hAnsi="Times New Roman" w:cs="Times New Roman"/>
          <w:sz w:val="24"/>
          <w:szCs w:val="24"/>
        </w:rPr>
        <w:t xml:space="preserve"> предложено заключить контракт.</w:t>
      </w:r>
    </w:p>
    <w:p w:rsidR="00100D2E" w:rsidRPr="007741EF" w:rsidRDefault="00100D2E" w:rsidP="00E837A3">
      <w:pPr>
        <w:ind w:firstLine="709"/>
        <w:jc w:val="center"/>
        <w:rPr>
          <w:b/>
        </w:rPr>
      </w:pPr>
      <w:r w:rsidRPr="007741EF">
        <w:rPr>
          <w:b/>
        </w:rPr>
        <w:t>7. Порядок изменения и расторжения Конт</w:t>
      </w:r>
      <w:r w:rsidR="00E837A3">
        <w:rPr>
          <w:b/>
        </w:rPr>
        <w:t>ракта</w:t>
      </w:r>
    </w:p>
    <w:p w:rsidR="00100D2E" w:rsidRPr="007741EF" w:rsidRDefault="00100D2E" w:rsidP="007741EF">
      <w:pPr>
        <w:ind w:firstLine="709"/>
        <w:jc w:val="both"/>
      </w:pPr>
      <w:r w:rsidRPr="007741EF">
        <w:t>7.1. Контракт может быть изменен в порядке, предусмотренном действующим законодательством.</w:t>
      </w:r>
    </w:p>
    <w:p w:rsidR="00100D2E" w:rsidRPr="007741EF" w:rsidRDefault="00100D2E" w:rsidP="007741EF">
      <w:pPr>
        <w:ind w:firstLine="709"/>
        <w:jc w:val="both"/>
      </w:pPr>
      <w:r w:rsidRPr="007741EF">
        <w:t>7.2. Контракт может быть расторгнут:</w:t>
      </w:r>
    </w:p>
    <w:p w:rsidR="00100D2E" w:rsidRPr="007741EF" w:rsidRDefault="00100D2E" w:rsidP="007741EF">
      <w:pPr>
        <w:ind w:firstLine="709"/>
        <w:jc w:val="both"/>
      </w:pPr>
      <w:r w:rsidRPr="007741EF">
        <w:t>- по соглашению Сторон;</w:t>
      </w:r>
    </w:p>
    <w:p w:rsidR="00100D2E" w:rsidRPr="007741EF" w:rsidRDefault="00100D2E" w:rsidP="007741EF">
      <w:pPr>
        <w:ind w:firstLine="709"/>
        <w:jc w:val="both"/>
      </w:pPr>
      <w:r w:rsidRPr="007741EF">
        <w:t>- по решению суда;</w:t>
      </w:r>
    </w:p>
    <w:p w:rsidR="00100D2E" w:rsidRPr="007741EF" w:rsidRDefault="00100D2E" w:rsidP="007741EF">
      <w:pPr>
        <w:ind w:firstLine="709"/>
        <w:jc w:val="both"/>
      </w:pPr>
      <w:r w:rsidRPr="007741EF">
        <w:t>- в случае одностороннего отказа Стороны от исполнения Контракта.</w:t>
      </w:r>
    </w:p>
    <w:p w:rsidR="00100D2E" w:rsidRPr="007741EF" w:rsidRDefault="00100D2E" w:rsidP="007741EF">
      <w:pPr>
        <w:ind w:firstLine="709"/>
        <w:jc w:val="both"/>
      </w:pPr>
      <w:r w:rsidRPr="007741EF">
        <w:t>7.3.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100D2E" w:rsidRPr="007741EF" w:rsidRDefault="00100D2E" w:rsidP="007741EF">
      <w:pPr>
        <w:ind w:firstLine="709"/>
        <w:jc w:val="both"/>
      </w:pPr>
      <w:r w:rsidRPr="007741EF">
        <w:t>7.3.1. при существенном нарушении Контракта Исполнителем;</w:t>
      </w:r>
    </w:p>
    <w:p w:rsidR="00100D2E" w:rsidRPr="007741EF" w:rsidRDefault="00100D2E" w:rsidP="007741EF">
      <w:pPr>
        <w:ind w:firstLine="709"/>
        <w:jc w:val="both"/>
      </w:pPr>
      <w:r w:rsidRPr="007741EF">
        <w:t>7.3.2. в случае просрочки исполнения обязательств по оказанию услуг более чем на 5 (пять) календарных дней;</w:t>
      </w:r>
    </w:p>
    <w:p w:rsidR="00100D2E" w:rsidRPr="007741EF" w:rsidRDefault="00100D2E" w:rsidP="007741EF">
      <w:pPr>
        <w:ind w:firstLine="709"/>
        <w:jc w:val="both"/>
      </w:pPr>
      <w:r w:rsidRPr="007741EF">
        <w:lastRenderedPageBreak/>
        <w:t>7.3.3. в случае неоднократного нарушения сроков оказания услуг - более двух раз более чем на 5 (пять) календарных дней;</w:t>
      </w:r>
    </w:p>
    <w:p w:rsidR="00100D2E" w:rsidRPr="007741EF" w:rsidRDefault="00100D2E" w:rsidP="007741EF">
      <w:pPr>
        <w:ind w:firstLine="709"/>
        <w:jc w:val="both"/>
      </w:pPr>
      <w:r w:rsidRPr="007741EF">
        <w:t>7.3.4.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00D2E" w:rsidRPr="007741EF" w:rsidRDefault="00100D2E" w:rsidP="007741EF">
      <w:pPr>
        <w:ind w:firstLine="709"/>
        <w:jc w:val="both"/>
      </w:pPr>
      <w:r w:rsidRPr="007741EF">
        <w:t>7.3.5.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Закона о контрактной системе;</w:t>
      </w:r>
    </w:p>
    <w:p w:rsidR="00100D2E" w:rsidRPr="007741EF" w:rsidRDefault="00100D2E" w:rsidP="007741EF">
      <w:pPr>
        <w:ind w:firstLine="709"/>
        <w:jc w:val="both"/>
      </w:pPr>
      <w:r w:rsidRPr="007741EF">
        <w:t>7.3.6.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100D2E" w:rsidRPr="007741EF" w:rsidRDefault="00100D2E" w:rsidP="007741EF">
      <w:pPr>
        <w:ind w:firstLine="709"/>
        <w:jc w:val="both"/>
      </w:pPr>
      <w:r w:rsidRPr="007741EF">
        <w:t>7.3.7.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100D2E" w:rsidRPr="007741EF" w:rsidRDefault="00100D2E" w:rsidP="007741EF">
      <w:pPr>
        <w:ind w:firstLine="709"/>
        <w:jc w:val="both"/>
      </w:pPr>
      <w:r w:rsidRPr="007741EF">
        <w:t>7.3.8. в иных случаях, предусмотренных законодательством Российской Федерации.</w:t>
      </w:r>
    </w:p>
    <w:p w:rsidR="00100D2E" w:rsidRPr="007741EF" w:rsidRDefault="00100D2E" w:rsidP="007741EF">
      <w:pPr>
        <w:ind w:firstLine="709"/>
        <w:jc w:val="both"/>
      </w:pPr>
      <w:r w:rsidRPr="007741EF">
        <w:t>7.4.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100D2E" w:rsidRPr="007741EF" w:rsidRDefault="00100D2E" w:rsidP="007741EF">
      <w:pPr>
        <w:ind w:firstLine="709"/>
        <w:jc w:val="both"/>
      </w:pPr>
      <w:r w:rsidRPr="007741EF">
        <w:t>7.5. Заказчик вправе принять решение об одностороннем отказе от исполнения Контракта в случаях, указанных в пунктах 7.3.1 - 7.3.8 Контракта.</w:t>
      </w:r>
    </w:p>
    <w:p w:rsidR="00100D2E" w:rsidRPr="007741EF" w:rsidRDefault="00100D2E" w:rsidP="007741EF">
      <w:pPr>
        <w:ind w:firstLine="709"/>
        <w:jc w:val="both"/>
      </w:pPr>
      <w:r w:rsidRPr="007741EF">
        <w:t>7.6. Заказчик до принятия решения об одностороннем отказе от исполнения Контракта вправе провести экспертизу оказанных услуг с привлечением экспертов, экспертных организаций.</w:t>
      </w:r>
    </w:p>
    <w:p w:rsidR="00100D2E" w:rsidRPr="007741EF" w:rsidRDefault="00100D2E" w:rsidP="007741EF">
      <w:pPr>
        <w:ind w:firstLine="709"/>
        <w:jc w:val="both"/>
      </w:pPr>
      <w:r w:rsidRPr="007741EF">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100D2E" w:rsidRPr="007741EF" w:rsidRDefault="00100D2E" w:rsidP="007741EF">
      <w:pPr>
        <w:ind w:firstLine="709"/>
        <w:jc w:val="both"/>
      </w:pPr>
      <w:r w:rsidRPr="007741EF">
        <w:t xml:space="preserve">7.7. 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w:t>
      </w:r>
      <w:r w:rsidR="00E837A3" w:rsidRPr="007741EF">
        <w:t>Исполнителя об</w:t>
      </w:r>
      <w:r w:rsidRPr="007741EF">
        <w:t xml:space="preserve">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направления решения Заказчика об одностороннем отказе от исполнения Контракта по почте заказным письмом с уведомлением о вручении.</w:t>
      </w:r>
    </w:p>
    <w:p w:rsidR="00100D2E" w:rsidRPr="007741EF" w:rsidRDefault="00100D2E" w:rsidP="007741EF">
      <w:pPr>
        <w:ind w:firstLine="709"/>
        <w:jc w:val="both"/>
      </w:pPr>
      <w:r w:rsidRPr="007741EF">
        <w:t xml:space="preserve">7.8.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w:t>
      </w:r>
      <w:r w:rsidR="00E837A3" w:rsidRPr="007741EF">
        <w:t>Исполнителя об</w:t>
      </w:r>
      <w:r w:rsidRPr="007741EF">
        <w:t xml:space="preserve"> одностороннем отказе от исполнения Контракта. </w:t>
      </w:r>
    </w:p>
    <w:p w:rsidR="00100D2E" w:rsidRPr="007741EF" w:rsidRDefault="00100D2E" w:rsidP="007741EF">
      <w:pPr>
        <w:ind w:firstLine="709"/>
        <w:jc w:val="both"/>
      </w:pPr>
      <w:r w:rsidRPr="007741EF">
        <w:t xml:space="preserve">7.9.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rsidR="00E837A3" w:rsidRPr="007741EF">
        <w:t>Исполнителя о</w:t>
      </w:r>
      <w:r w:rsidRPr="007741EF">
        <w:t xml:space="preserve"> принятом решении об одностороннем отказе от исполнения </w:t>
      </w:r>
      <w:r w:rsidRPr="007741EF">
        <w:lastRenderedPageBreak/>
        <w:t>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7.6. Контракта. Данное правило не применяется в случае повторного нарушения Исполнителем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100D2E" w:rsidRPr="007741EF" w:rsidRDefault="00100D2E" w:rsidP="00E837A3">
      <w:pPr>
        <w:ind w:firstLine="709"/>
        <w:jc w:val="both"/>
      </w:pPr>
      <w:r w:rsidRPr="007741EF">
        <w:t>7.10. Исполнитель вправе принять решение об одностороннем отказе от исполнения Контракта в соответствии с законодательством Росси</w:t>
      </w:r>
      <w:r w:rsidR="00E837A3">
        <w:t>йской Федерации.</w:t>
      </w:r>
    </w:p>
    <w:p w:rsidR="00100D2E" w:rsidRPr="007741EF" w:rsidRDefault="00E837A3" w:rsidP="00E837A3">
      <w:pPr>
        <w:ind w:firstLine="709"/>
        <w:jc w:val="center"/>
        <w:rPr>
          <w:b/>
        </w:rPr>
      </w:pPr>
      <w:r>
        <w:rPr>
          <w:b/>
        </w:rPr>
        <w:t>8. Дополнительные условия</w:t>
      </w:r>
    </w:p>
    <w:p w:rsidR="00100D2E" w:rsidRPr="007741EF" w:rsidRDefault="00100D2E" w:rsidP="007741EF">
      <w:pPr>
        <w:suppressAutoHyphens w:val="0"/>
        <w:autoSpaceDE w:val="0"/>
        <w:autoSpaceDN w:val="0"/>
        <w:adjustRightInd w:val="0"/>
        <w:ind w:firstLine="709"/>
        <w:jc w:val="both"/>
        <w:rPr>
          <w:lang w:eastAsia="ru-RU"/>
        </w:rPr>
      </w:pPr>
      <w:r w:rsidRPr="007741EF">
        <w:rPr>
          <w:lang w:eastAsia="ru-RU"/>
        </w:rPr>
        <w:t>8.1.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С момента размещения в единой информационной системе Контракта, подписанного Заказчиком, Контракт считается заключенным.</w:t>
      </w:r>
    </w:p>
    <w:p w:rsidR="00100D2E" w:rsidRPr="007741EF" w:rsidRDefault="00100D2E" w:rsidP="007741EF">
      <w:pPr>
        <w:ind w:firstLine="709"/>
        <w:jc w:val="both"/>
      </w:pPr>
      <w:r w:rsidRPr="007741EF">
        <w:rPr>
          <w:lang w:eastAsia="ru-RU"/>
        </w:rPr>
        <w:t>Настоящий контракт вступает в силу с момента закл</w:t>
      </w:r>
      <w:r w:rsidR="00E837A3">
        <w:rPr>
          <w:lang w:eastAsia="ru-RU"/>
        </w:rPr>
        <w:t>ючения и действует по 31.10.2019</w:t>
      </w:r>
      <w:r w:rsidRPr="007741EF">
        <w:rPr>
          <w:lang w:eastAsia="ru-RU"/>
        </w:rPr>
        <w:t xml:space="preserve"> года,</w:t>
      </w:r>
      <w:r w:rsidRPr="007741EF">
        <w:t xml:space="preserve"> в отношении принятых на себя обязательств до полного исполнения их Сторонами.</w:t>
      </w:r>
    </w:p>
    <w:p w:rsidR="00100D2E" w:rsidRPr="007741EF" w:rsidRDefault="00100D2E" w:rsidP="007741EF">
      <w:pPr>
        <w:widowControl w:val="0"/>
        <w:autoSpaceDN w:val="0"/>
        <w:snapToGrid w:val="0"/>
        <w:ind w:firstLine="709"/>
        <w:jc w:val="both"/>
        <w:textAlignment w:val="baseline"/>
        <w:rPr>
          <w:lang w:eastAsia="ru-RU"/>
        </w:rPr>
      </w:pPr>
      <w:r w:rsidRPr="007741EF">
        <w:rPr>
          <w:color w:val="000000"/>
          <w:spacing w:val="-2"/>
          <w:lang w:eastAsia="ru-RU"/>
        </w:rPr>
        <w:t xml:space="preserve">8.2. </w:t>
      </w:r>
      <w:r w:rsidRPr="007741EF">
        <w:rPr>
          <w:lang w:eastAsia="ru-RU"/>
        </w:rPr>
        <w:t>Окончание срока действия настоящего Контракта не освобождает Стороны от ответственности за нарушение его условий, если таковые имели место в период исполнения настоящего Контракта.</w:t>
      </w:r>
    </w:p>
    <w:p w:rsidR="00100D2E" w:rsidRPr="007741EF" w:rsidRDefault="00100D2E" w:rsidP="007741EF">
      <w:pPr>
        <w:widowControl w:val="0"/>
        <w:autoSpaceDN w:val="0"/>
        <w:snapToGrid w:val="0"/>
        <w:ind w:firstLine="709"/>
        <w:jc w:val="both"/>
        <w:textAlignment w:val="baseline"/>
        <w:rPr>
          <w:lang w:eastAsia="ru-RU"/>
        </w:rPr>
      </w:pPr>
      <w:r w:rsidRPr="007741EF">
        <w:rPr>
          <w:lang w:eastAsia="ru-RU"/>
        </w:rPr>
        <w:t>8.3.</w:t>
      </w:r>
      <w:r w:rsidRPr="007741EF">
        <w:rPr>
          <w:lang w:eastAsia="ru-RU"/>
        </w:rPr>
        <w:tab/>
        <w:t>Настоящий Контракт, может быть, расторгнут по соглашению сторон или по решению суда по основаниям и в порядке, предусмотренным гражданским законодательством РФ.</w:t>
      </w:r>
    </w:p>
    <w:p w:rsidR="00100D2E" w:rsidRPr="007741EF" w:rsidRDefault="00100D2E" w:rsidP="007741EF">
      <w:pPr>
        <w:ind w:firstLine="709"/>
        <w:jc w:val="both"/>
        <w:rPr>
          <w:lang w:eastAsia="ru-RU"/>
        </w:rPr>
      </w:pPr>
      <w:r w:rsidRPr="007741EF">
        <w:rPr>
          <w:lang w:eastAsia="ru-RU"/>
        </w:rPr>
        <w:t>8.4.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00D2E" w:rsidRPr="007741EF" w:rsidRDefault="00100D2E" w:rsidP="007741EF">
      <w:pPr>
        <w:suppressAutoHyphens w:val="0"/>
        <w:autoSpaceDE w:val="0"/>
        <w:autoSpaceDN w:val="0"/>
        <w:adjustRightInd w:val="0"/>
        <w:ind w:firstLine="709"/>
        <w:jc w:val="both"/>
        <w:rPr>
          <w:lang w:eastAsia="ru-RU"/>
        </w:rPr>
      </w:pPr>
      <w:r w:rsidRPr="007741EF">
        <w:rPr>
          <w:lang w:eastAsia="ru-RU"/>
        </w:rPr>
        <w:t>- при снижении цены Контракта без изменения предусмотренных Контрактом объема оказываемых услуг, качества оказываемых услуг и иных условий Контракта;</w:t>
      </w:r>
    </w:p>
    <w:p w:rsidR="00100D2E" w:rsidRPr="007741EF" w:rsidRDefault="00100D2E" w:rsidP="007741EF">
      <w:pPr>
        <w:ind w:firstLine="709"/>
        <w:jc w:val="both"/>
        <w:rPr>
          <w:b/>
        </w:rPr>
      </w:pPr>
      <w:r w:rsidRPr="007741EF">
        <w:rPr>
          <w:lang w:eastAsia="ru-RU"/>
        </w:rPr>
        <w:t>- если по предложению Заказчика увеличиваются предусмотренные Контрактом количество оказываемых услуг не более чем на десять процентов или уменьшаются предусмотренные Контрактом количество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количества оказываемых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Контрактом оказываемых услуг должна определяться как частное от деления первоначальной цены Контракта на предусмотренное в Контракте количество таких услуг.</w:t>
      </w:r>
    </w:p>
    <w:p w:rsidR="00100D2E" w:rsidRPr="007741EF" w:rsidRDefault="00100D2E" w:rsidP="007741EF">
      <w:pPr>
        <w:widowControl w:val="0"/>
        <w:autoSpaceDN w:val="0"/>
        <w:snapToGrid w:val="0"/>
        <w:ind w:firstLine="709"/>
        <w:jc w:val="both"/>
        <w:textAlignment w:val="baseline"/>
        <w:rPr>
          <w:bCs/>
          <w:color w:val="000000"/>
          <w:spacing w:val="-7"/>
          <w:lang w:eastAsia="ru-RU"/>
        </w:rPr>
      </w:pPr>
      <w:r w:rsidRPr="007741EF">
        <w:rPr>
          <w:lang w:eastAsia="ru-RU"/>
        </w:rPr>
        <w:t xml:space="preserve">8.5. </w:t>
      </w:r>
      <w:r w:rsidRPr="007741EF">
        <w:rPr>
          <w:bCs/>
          <w:color w:val="000000"/>
          <w:spacing w:val="-7"/>
          <w:lang w:eastAsia="ru-RU"/>
        </w:rPr>
        <w:t>Стороны вправе принять решение об одностороннем отказе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00D2E" w:rsidRPr="007741EF" w:rsidRDefault="00100D2E" w:rsidP="007741EF">
      <w:pPr>
        <w:widowControl w:val="0"/>
        <w:autoSpaceDN w:val="0"/>
        <w:snapToGrid w:val="0"/>
        <w:ind w:firstLine="709"/>
        <w:jc w:val="both"/>
        <w:textAlignment w:val="baseline"/>
        <w:rPr>
          <w:bCs/>
          <w:lang w:eastAsia="ru-RU"/>
        </w:rPr>
      </w:pPr>
      <w:r w:rsidRPr="007741EF">
        <w:rPr>
          <w:bCs/>
          <w:lang w:eastAsia="ru-RU"/>
        </w:rPr>
        <w:t xml:space="preserve">8.6.  В случае изменения почтовых и/или банковских реквизитов Стороны обязаны незамедлительно уведомить об этом друг друга, в противном случае исполнение по старым реквизитам считается надлежащим. </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t>8.7. Все изменения, дополнения к настоящему контракту имеют юридическую силу, если они оформлены в письменной форме, подписаны уполномоченными представителями Сторон и скреплены печатями, и не противоречат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t>8.8.</w:t>
      </w:r>
      <w:r w:rsidRPr="007741EF">
        <w:rPr>
          <w:spacing w:val="5"/>
          <w:lang w:eastAsia="ru-RU"/>
        </w:rPr>
        <w:tab/>
        <w:t>Во всем, что не предусмотрено настоящим Контрактом, Стороны руководствуются действующим законодательством РФ.</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lastRenderedPageBreak/>
        <w:t>8.9.</w:t>
      </w:r>
      <w:r w:rsidRPr="007741E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rsidR="00100D2E" w:rsidRPr="007741EF" w:rsidRDefault="00100D2E" w:rsidP="007741EF">
      <w:pPr>
        <w:widowControl w:val="0"/>
        <w:shd w:val="clear" w:color="auto" w:fill="FFFFFF"/>
        <w:suppressAutoHyphens w:val="0"/>
        <w:autoSpaceDE w:val="0"/>
        <w:autoSpaceDN w:val="0"/>
        <w:adjustRightInd w:val="0"/>
        <w:ind w:firstLine="709"/>
        <w:jc w:val="both"/>
        <w:rPr>
          <w:spacing w:val="5"/>
          <w:lang w:eastAsia="ru-RU"/>
        </w:rPr>
      </w:pPr>
      <w:r w:rsidRPr="007741EF">
        <w:rPr>
          <w:spacing w:val="5"/>
          <w:lang w:eastAsia="ru-RU"/>
        </w:rPr>
        <w:t>8.10.</w:t>
      </w:r>
      <w:r w:rsidRPr="007741EF">
        <w:rPr>
          <w:spacing w:val="5"/>
          <w:lang w:eastAsia="ru-RU"/>
        </w:rPr>
        <w:tab/>
        <w:t>Все приложения к настоящему Контракту являются его неотъемлемыми частями.</w:t>
      </w:r>
    </w:p>
    <w:p w:rsidR="00100D2E" w:rsidRPr="007741EF" w:rsidRDefault="00100D2E" w:rsidP="007741EF">
      <w:pPr>
        <w:ind w:firstLine="709"/>
        <w:jc w:val="both"/>
        <w:rPr>
          <w:spacing w:val="5"/>
          <w:lang w:eastAsia="ru-RU"/>
        </w:rPr>
      </w:pPr>
      <w:r w:rsidRPr="007741EF">
        <w:t>8.11. Неотъемлемой частью Контракта является техническое задание.</w:t>
      </w:r>
    </w:p>
    <w:p w:rsidR="00100D2E" w:rsidRPr="007741EF" w:rsidRDefault="00100D2E" w:rsidP="007741EF">
      <w:pPr>
        <w:ind w:firstLine="709"/>
        <w:jc w:val="both"/>
      </w:pPr>
      <w:r w:rsidRPr="007741EF">
        <w:t xml:space="preserve">8.12. Разногласия, возникающие между Исполнителем и Заказчиком в ходе исполнения настоящего Контракта, регулируются Сторонами путем переговоров. В случае не достижения соглашения все споры по Контракту </w:t>
      </w:r>
      <w:r w:rsidR="00E837A3" w:rsidRPr="007741EF">
        <w:t>разрешаются в</w:t>
      </w:r>
      <w:r w:rsidRPr="007741EF">
        <w:t xml:space="preserve"> Арбитражном суде Свердловской области. </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t>8.13.</w:t>
      </w:r>
      <w:r w:rsidRPr="007741EF">
        <w:rPr>
          <w:spacing w:val="5"/>
          <w:lang w:eastAsia="ru-RU"/>
        </w:rPr>
        <w:tab/>
        <w:t>Во всем, что не предусмотрено настоящим Контрактом, Стороны руководствуются действующим законодательством РФ.</w:t>
      </w:r>
    </w:p>
    <w:p w:rsidR="00100D2E" w:rsidRPr="007741EF" w:rsidRDefault="00100D2E" w:rsidP="007741EF">
      <w:pPr>
        <w:widowControl w:val="0"/>
        <w:autoSpaceDN w:val="0"/>
        <w:snapToGrid w:val="0"/>
        <w:ind w:firstLine="709"/>
        <w:jc w:val="both"/>
        <w:textAlignment w:val="baseline"/>
        <w:rPr>
          <w:bCs/>
          <w:lang w:eastAsia="ru-RU"/>
        </w:rPr>
      </w:pPr>
      <w:r w:rsidRPr="007741EF">
        <w:rPr>
          <w:spacing w:val="5"/>
          <w:lang w:eastAsia="ru-RU"/>
        </w:rPr>
        <w:t>8.14.</w:t>
      </w:r>
      <w:r w:rsidRPr="007741EF">
        <w:rPr>
          <w:spacing w:val="5"/>
          <w:lang w:eastAsia="ru-RU"/>
        </w:rPr>
        <w:tab/>
        <w:t>Стороны обязуются своевременно извещать друг друга об изменении своих адресов, банковских реквизитов, телефонных номеров, номеров факсов, адресов электронной почты.</w:t>
      </w:r>
    </w:p>
    <w:p w:rsidR="00100D2E" w:rsidRPr="007741EF" w:rsidRDefault="00100D2E" w:rsidP="007741EF">
      <w:pPr>
        <w:widowControl w:val="0"/>
        <w:autoSpaceDN w:val="0"/>
        <w:snapToGrid w:val="0"/>
        <w:ind w:firstLine="709"/>
        <w:jc w:val="both"/>
        <w:textAlignment w:val="baseline"/>
        <w:rPr>
          <w:bCs/>
          <w:lang w:eastAsia="ru-RU"/>
        </w:rPr>
      </w:pPr>
    </w:p>
    <w:p w:rsidR="00100D2E" w:rsidRPr="007741EF" w:rsidRDefault="00100D2E" w:rsidP="005D2E53">
      <w:pPr>
        <w:ind w:firstLine="709"/>
        <w:jc w:val="center"/>
        <w:rPr>
          <w:b/>
        </w:rPr>
      </w:pPr>
      <w:r w:rsidRPr="007741EF">
        <w:rPr>
          <w:b/>
        </w:rPr>
        <w:t>9. Реквизиты сторон</w:t>
      </w:r>
    </w:p>
    <w:p w:rsidR="00100D2E" w:rsidRPr="007741EF" w:rsidRDefault="00100D2E" w:rsidP="007741EF">
      <w:pPr>
        <w:ind w:firstLine="709"/>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1"/>
        <w:gridCol w:w="5085"/>
      </w:tblGrid>
      <w:tr w:rsidR="00100D2E" w:rsidRPr="007741EF" w:rsidTr="002805F3">
        <w:trPr>
          <w:trHeight w:val="183"/>
        </w:trPr>
        <w:tc>
          <w:tcPr>
            <w:tcW w:w="5121" w:type="dxa"/>
          </w:tcPr>
          <w:p w:rsidR="00100D2E" w:rsidRPr="007741EF" w:rsidRDefault="00100D2E" w:rsidP="007741EF">
            <w:pPr>
              <w:widowControl w:val="0"/>
              <w:autoSpaceDE w:val="0"/>
              <w:autoSpaceDN w:val="0"/>
              <w:adjustRightInd w:val="0"/>
              <w:ind w:firstLine="709"/>
              <w:jc w:val="both"/>
              <w:rPr>
                <w:b/>
              </w:rPr>
            </w:pPr>
            <w:r w:rsidRPr="007741EF">
              <w:rPr>
                <w:b/>
              </w:rPr>
              <w:t xml:space="preserve">              Заказчик</w:t>
            </w:r>
          </w:p>
        </w:tc>
        <w:tc>
          <w:tcPr>
            <w:tcW w:w="5085" w:type="dxa"/>
          </w:tcPr>
          <w:p w:rsidR="00100D2E" w:rsidRPr="007741EF" w:rsidRDefault="00100D2E" w:rsidP="007741EF">
            <w:pPr>
              <w:tabs>
                <w:tab w:val="num" w:pos="900"/>
              </w:tabs>
              <w:ind w:firstLine="709"/>
              <w:jc w:val="both"/>
              <w:rPr>
                <w:b/>
              </w:rPr>
            </w:pPr>
            <w:r w:rsidRPr="007741EF">
              <w:rPr>
                <w:b/>
              </w:rPr>
              <w:t xml:space="preserve">         Исполнитель</w:t>
            </w:r>
          </w:p>
        </w:tc>
      </w:tr>
      <w:tr w:rsidR="00100D2E" w:rsidRPr="007741EF" w:rsidTr="002805F3">
        <w:trPr>
          <w:cantSplit/>
          <w:trHeight w:val="4360"/>
        </w:trPr>
        <w:tc>
          <w:tcPr>
            <w:tcW w:w="5121" w:type="dxa"/>
          </w:tcPr>
          <w:p w:rsidR="00100D2E" w:rsidRPr="007741EF" w:rsidRDefault="00100D2E" w:rsidP="007741EF">
            <w:pPr>
              <w:widowControl w:val="0"/>
              <w:autoSpaceDE w:val="0"/>
              <w:autoSpaceDN w:val="0"/>
              <w:adjustRightInd w:val="0"/>
              <w:jc w:val="both"/>
              <w:rPr>
                <w:b/>
              </w:rPr>
            </w:pPr>
            <w:r w:rsidRPr="007741EF">
              <w:rPr>
                <w:b/>
              </w:rPr>
              <w:t>Орган местного самоуправления «Управление образования города Каменска-Уральского»</w:t>
            </w:r>
          </w:p>
          <w:p w:rsidR="00100D2E" w:rsidRPr="007741EF" w:rsidRDefault="00100D2E" w:rsidP="007741EF">
            <w:pPr>
              <w:widowControl w:val="0"/>
              <w:autoSpaceDE w:val="0"/>
              <w:autoSpaceDN w:val="0"/>
              <w:adjustRightInd w:val="0"/>
              <w:jc w:val="both"/>
            </w:pPr>
          </w:p>
          <w:p w:rsidR="00100D2E" w:rsidRPr="007741EF" w:rsidRDefault="00100D2E" w:rsidP="007741EF">
            <w:pPr>
              <w:widowControl w:val="0"/>
              <w:autoSpaceDE w:val="0"/>
              <w:autoSpaceDN w:val="0"/>
              <w:adjustRightInd w:val="0"/>
              <w:jc w:val="both"/>
            </w:pPr>
            <w:r w:rsidRPr="007741EF">
              <w:t xml:space="preserve">623400, Свердловская область, </w:t>
            </w:r>
          </w:p>
          <w:p w:rsidR="00100D2E" w:rsidRPr="007741EF" w:rsidRDefault="00100D2E" w:rsidP="007741EF">
            <w:pPr>
              <w:widowControl w:val="0"/>
              <w:autoSpaceDE w:val="0"/>
              <w:autoSpaceDN w:val="0"/>
              <w:adjustRightInd w:val="0"/>
              <w:jc w:val="both"/>
            </w:pPr>
            <w:r w:rsidRPr="007741EF">
              <w:t>г. Каменск-Уральский, пр. Победы,15а</w:t>
            </w:r>
          </w:p>
          <w:p w:rsidR="00100D2E" w:rsidRPr="007741EF" w:rsidRDefault="00100D2E" w:rsidP="007741EF">
            <w:pPr>
              <w:jc w:val="both"/>
            </w:pPr>
            <w:r w:rsidRPr="007741EF">
              <w:t>Тел. (3439) 32-21-92</w:t>
            </w:r>
          </w:p>
          <w:p w:rsidR="00100D2E" w:rsidRPr="007741EF" w:rsidRDefault="00100D2E" w:rsidP="007741EF">
            <w:pPr>
              <w:jc w:val="both"/>
            </w:pPr>
            <w:r w:rsidRPr="007741EF">
              <w:t>ИНН 6612002090 КПП 661201001</w:t>
            </w:r>
          </w:p>
          <w:p w:rsidR="00100D2E" w:rsidRPr="007741EF" w:rsidRDefault="00100D2E" w:rsidP="007741EF">
            <w:pPr>
              <w:shd w:val="clear" w:color="auto" w:fill="FFFFFF"/>
              <w:jc w:val="both"/>
            </w:pPr>
            <w:r w:rsidRPr="007741EF">
              <w:t>Получатель: УФК по Свердловской области (Финансово-бюджетное управление города Каменска-</w:t>
            </w:r>
            <w:proofErr w:type="spellStart"/>
            <w:proofErr w:type="gramStart"/>
            <w:r w:rsidRPr="007741EF">
              <w:t>Уральского,Управление</w:t>
            </w:r>
            <w:proofErr w:type="spellEnd"/>
            <w:proofErr w:type="gramEnd"/>
            <w:r w:rsidRPr="007741EF">
              <w:t xml:space="preserve"> образование л/с 03906000130)</w:t>
            </w:r>
          </w:p>
          <w:p w:rsidR="00100D2E" w:rsidRPr="007741EF" w:rsidRDefault="00100D2E" w:rsidP="007741EF">
            <w:pPr>
              <w:autoSpaceDE w:val="0"/>
              <w:autoSpaceDN w:val="0"/>
              <w:adjustRightInd w:val="0"/>
              <w:jc w:val="both"/>
            </w:pPr>
            <w:r w:rsidRPr="007741EF">
              <w:t xml:space="preserve">р/с 40204810500000126212 </w:t>
            </w:r>
          </w:p>
          <w:p w:rsidR="00100D2E" w:rsidRPr="007741EF" w:rsidRDefault="00100D2E" w:rsidP="007741EF">
            <w:pPr>
              <w:autoSpaceDE w:val="0"/>
              <w:autoSpaceDN w:val="0"/>
              <w:adjustRightInd w:val="0"/>
              <w:jc w:val="both"/>
            </w:pPr>
            <w:r w:rsidRPr="007741EF">
              <w:t>Банк получатель: Уральское ГУ Банка России г. Екатеринбург</w:t>
            </w:r>
          </w:p>
          <w:p w:rsidR="00100D2E" w:rsidRPr="007741EF" w:rsidRDefault="00100D2E" w:rsidP="007741EF">
            <w:pPr>
              <w:autoSpaceDE w:val="0"/>
              <w:autoSpaceDN w:val="0"/>
              <w:adjustRightInd w:val="0"/>
              <w:jc w:val="both"/>
            </w:pPr>
            <w:r w:rsidRPr="007741EF">
              <w:t>БИК 046577001</w:t>
            </w:r>
          </w:p>
          <w:p w:rsidR="00100D2E" w:rsidRPr="007741EF" w:rsidRDefault="00100D2E" w:rsidP="007741EF">
            <w:pPr>
              <w:widowControl w:val="0"/>
              <w:autoSpaceDE w:val="0"/>
              <w:autoSpaceDN w:val="0"/>
              <w:adjustRightInd w:val="0"/>
              <w:jc w:val="both"/>
            </w:pPr>
          </w:p>
          <w:p w:rsidR="00100D2E" w:rsidRPr="007741EF" w:rsidRDefault="00100D2E" w:rsidP="007741EF">
            <w:pPr>
              <w:widowControl w:val="0"/>
              <w:autoSpaceDE w:val="0"/>
              <w:autoSpaceDN w:val="0"/>
              <w:adjustRightInd w:val="0"/>
              <w:jc w:val="both"/>
            </w:pPr>
            <w:r w:rsidRPr="007741EF">
              <w:t>Начальник Управления образования</w:t>
            </w:r>
          </w:p>
          <w:p w:rsidR="00100D2E" w:rsidRPr="007741EF" w:rsidRDefault="00100D2E" w:rsidP="007741EF">
            <w:pPr>
              <w:widowControl w:val="0"/>
              <w:autoSpaceDE w:val="0"/>
              <w:autoSpaceDN w:val="0"/>
              <w:adjustRightInd w:val="0"/>
              <w:jc w:val="both"/>
            </w:pPr>
            <w:r w:rsidRPr="007741EF">
              <w:t xml:space="preserve"> ___________________ Л.М.  </w:t>
            </w:r>
            <w:proofErr w:type="spellStart"/>
            <w:r w:rsidRPr="007741EF">
              <w:t>Миннуллина</w:t>
            </w:r>
            <w:proofErr w:type="spellEnd"/>
          </w:p>
          <w:p w:rsidR="00100D2E" w:rsidRPr="007741EF" w:rsidRDefault="00100D2E" w:rsidP="007741EF">
            <w:pPr>
              <w:widowControl w:val="0"/>
              <w:autoSpaceDE w:val="0"/>
              <w:autoSpaceDN w:val="0"/>
              <w:adjustRightInd w:val="0"/>
              <w:ind w:firstLine="709"/>
              <w:jc w:val="both"/>
            </w:pPr>
          </w:p>
        </w:tc>
        <w:tc>
          <w:tcPr>
            <w:tcW w:w="5085" w:type="dxa"/>
          </w:tcPr>
          <w:p w:rsidR="00100D2E" w:rsidRPr="007741EF" w:rsidRDefault="00220A7C" w:rsidP="00220A7C">
            <w:pPr>
              <w:widowControl w:val="0"/>
              <w:autoSpaceDE w:val="0"/>
              <w:autoSpaceDN w:val="0"/>
              <w:adjustRightInd w:val="0"/>
              <w:ind w:firstLine="48"/>
              <w:jc w:val="both"/>
              <w:rPr>
                <w:b/>
              </w:rPr>
            </w:pPr>
            <w:r>
              <w:rPr>
                <w:b/>
              </w:rPr>
              <w:t>Открытое Акционерное Общество «Санаторий «Курьи» (ОАО «Санаторий «Курьи»)</w:t>
            </w:r>
          </w:p>
          <w:p w:rsidR="00306CEF" w:rsidRDefault="00306CEF" w:rsidP="007741EF">
            <w:pPr>
              <w:widowControl w:val="0"/>
              <w:autoSpaceDE w:val="0"/>
              <w:autoSpaceDN w:val="0"/>
              <w:adjustRightInd w:val="0"/>
              <w:ind w:firstLine="11"/>
              <w:jc w:val="both"/>
            </w:pPr>
          </w:p>
          <w:p w:rsidR="00306CEF" w:rsidRDefault="00306CEF" w:rsidP="007741EF">
            <w:pPr>
              <w:widowControl w:val="0"/>
              <w:autoSpaceDE w:val="0"/>
              <w:autoSpaceDN w:val="0"/>
              <w:adjustRightInd w:val="0"/>
              <w:ind w:firstLine="11"/>
              <w:jc w:val="both"/>
            </w:pPr>
            <w:r>
              <w:t>624810, Свердловская область, г. Сухой Лог, с. Курьи, ул. Батенева, 46</w:t>
            </w:r>
          </w:p>
          <w:p w:rsidR="00306CEF" w:rsidRDefault="00306CEF" w:rsidP="007741EF">
            <w:pPr>
              <w:widowControl w:val="0"/>
              <w:autoSpaceDE w:val="0"/>
              <w:autoSpaceDN w:val="0"/>
              <w:adjustRightInd w:val="0"/>
              <w:ind w:firstLine="11"/>
              <w:jc w:val="both"/>
            </w:pPr>
            <w:r>
              <w:t>Тел. (34373) 9-13-41, 9-13-34</w:t>
            </w:r>
          </w:p>
          <w:p w:rsidR="00306CEF" w:rsidRDefault="00306CEF" w:rsidP="00306CEF">
            <w:pPr>
              <w:widowControl w:val="0"/>
              <w:autoSpaceDE w:val="0"/>
              <w:autoSpaceDN w:val="0"/>
              <w:adjustRightInd w:val="0"/>
              <w:ind w:firstLine="11"/>
              <w:jc w:val="both"/>
            </w:pPr>
            <w:r>
              <w:t>ИНН 6633022147 КПП 663301001</w:t>
            </w:r>
          </w:p>
          <w:p w:rsidR="00306CEF" w:rsidRDefault="00306CEF" w:rsidP="00306CEF">
            <w:pPr>
              <w:widowControl w:val="0"/>
              <w:autoSpaceDE w:val="0"/>
              <w:autoSpaceDN w:val="0"/>
              <w:adjustRightInd w:val="0"/>
              <w:ind w:firstLine="11"/>
              <w:jc w:val="both"/>
            </w:pPr>
            <w:r>
              <w:t>ОГРН 1146633000689</w:t>
            </w:r>
          </w:p>
          <w:p w:rsidR="00306CEF" w:rsidRDefault="00306CEF" w:rsidP="00306CEF">
            <w:pPr>
              <w:widowControl w:val="0"/>
              <w:autoSpaceDE w:val="0"/>
              <w:autoSpaceDN w:val="0"/>
              <w:adjustRightInd w:val="0"/>
              <w:ind w:firstLine="11"/>
              <w:jc w:val="both"/>
            </w:pPr>
            <w:r>
              <w:t>р/с 40702810762220000291</w:t>
            </w:r>
          </w:p>
          <w:p w:rsidR="00306CEF" w:rsidRDefault="00306CEF" w:rsidP="00306CEF">
            <w:pPr>
              <w:widowControl w:val="0"/>
              <w:autoSpaceDE w:val="0"/>
              <w:autoSpaceDN w:val="0"/>
              <w:adjustRightInd w:val="0"/>
              <w:ind w:firstLine="11"/>
              <w:jc w:val="both"/>
            </w:pPr>
            <w:r>
              <w:t>в ПАО КБ «</w:t>
            </w:r>
            <w:proofErr w:type="spellStart"/>
            <w:r>
              <w:t>УБРиР</w:t>
            </w:r>
            <w:proofErr w:type="spellEnd"/>
            <w:r>
              <w:t>»</w:t>
            </w:r>
          </w:p>
          <w:p w:rsidR="00306CEF" w:rsidRDefault="00306CEF" w:rsidP="00306CEF">
            <w:pPr>
              <w:widowControl w:val="0"/>
              <w:autoSpaceDE w:val="0"/>
              <w:autoSpaceDN w:val="0"/>
              <w:adjustRightInd w:val="0"/>
              <w:ind w:firstLine="11"/>
              <w:jc w:val="both"/>
            </w:pPr>
            <w:r>
              <w:t>к/</w:t>
            </w:r>
            <w:proofErr w:type="gramStart"/>
            <w:r>
              <w:t>с  30101810900000000795</w:t>
            </w:r>
            <w:proofErr w:type="gramEnd"/>
          </w:p>
          <w:p w:rsidR="00306CEF" w:rsidRDefault="00306CEF" w:rsidP="00306CEF">
            <w:pPr>
              <w:widowControl w:val="0"/>
              <w:autoSpaceDE w:val="0"/>
              <w:autoSpaceDN w:val="0"/>
              <w:adjustRightInd w:val="0"/>
              <w:ind w:firstLine="11"/>
              <w:jc w:val="both"/>
            </w:pPr>
            <w:r>
              <w:t>БИК 046577674</w:t>
            </w:r>
          </w:p>
          <w:p w:rsidR="00306CEF" w:rsidRDefault="00306CEF" w:rsidP="00306CEF">
            <w:pPr>
              <w:widowControl w:val="0"/>
              <w:autoSpaceDE w:val="0"/>
              <w:autoSpaceDN w:val="0"/>
              <w:adjustRightInd w:val="0"/>
              <w:jc w:val="both"/>
            </w:pPr>
            <w:r>
              <w:t>ОКПО 02589869</w:t>
            </w:r>
          </w:p>
          <w:p w:rsidR="00306CEF" w:rsidRDefault="00306CEF" w:rsidP="00306CEF">
            <w:pPr>
              <w:widowControl w:val="0"/>
              <w:autoSpaceDE w:val="0"/>
              <w:autoSpaceDN w:val="0"/>
              <w:adjustRightInd w:val="0"/>
              <w:jc w:val="both"/>
            </w:pPr>
            <w:r>
              <w:t>ОКТМО 65758000</w:t>
            </w:r>
          </w:p>
          <w:p w:rsidR="00100D2E" w:rsidRPr="007741EF" w:rsidRDefault="00100D2E" w:rsidP="00306CEF">
            <w:pPr>
              <w:widowControl w:val="0"/>
              <w:autoSpaceDE w:val="0"/>
              <w:autoSpaceDN w:val="0"/>
              <w:adjustRightInd w:val="0"/>
              <w:jc w:val="both"/>
            </w:pPr>
          </w:p>
          <w:p w:rsidR="00100D2E" w:rsidRPr="007741EF" w:rsidRDefault="00100D2E" w:rsidP="007741EF">
            <w:pPr>
              <w:widowControl w:val="0"/>
              <w:autoSpaceDE w:val="0"/>
              <w:autoSpaceDN w:val="0"/>
              <w:adjustRightInd w:val="0"/>
              <w:ind w:firstLine="11"/>
              <w:jc w:val="both"/>
            </w:pPr>
          </w:p>
          <w:p w:rsidR="00100D2E" w:rsidRPr="007741EF" w:rsidRDefault="00306CEF" w:rsidP="007741EF">
            <w:pPr>
              <w:widowControl w:val="0"/>
              <w:autoSpaceDE w:val="0"/>
              <w:autoSpaceDN w:val="0"/>
              <w:adjustRightInd w:val="0"/>
              <w:ind w:firstLine="11"/>
              <w:jc w:val="both"/>
            </w:pPr>
            <w:r>
              <w:t>Генеральный директор</w:t>
            </w:r>
          </w:p>
          <w:p w:rsidR="00100D2E" w:rsidRPr="007741EF" w:rsidRDefault="00100D2E" w:rsidP="007741EF">
            <w:pPr>
              <w:widowControl w:val="0"/>
              <w:autoSpaceDE w:val="0"/>
              <w:autoSpaceDN w:val="0"/>
              <w:adjustRightInd w:val="0"/>
              <w:jc w:val="both"/>
            </w:pPr>
            <w:r w:rsidRPr="007741EF">
              <w:t xml:space="preserve">___________________ </w:t>
            </w:r>
            <w:r w:rsidR="00306CEF">
              <w:t>П.А. Филимонов</w:t>
            </w:r>
          </w:p>
        </w:tc>
      </w:tr>
    </w:tbl>
    <w:p w:rsidR="00100D2E" w:rsidRPr="007741EF" w:rsidRDefault="00100D2E" w:rsidP="007741EF">
      <w:pPr>
        <w:ind w:firstLine="709"/>
        <w:jc w:val="both"/>
        <w:rPr>
          <w:b/>
        </w:rPr>
      </w:pPr>
    </w:p>
    <w:p w:rsidR="00100D2E" w:rsidRPr="007741EF" w:rsidRDefault="00100D2E" w:rsidP="007741EF">
      <w:pPr>
        <w:widowControl w:val="0"/>
        <w:autoSpaceDN w:val="0"/>
        <w:snapToGrid w:val="0"/>
        <w:spacing w:line="276" w:lineRule="auto"/>
        <w:ind w:left="6237" w:hanging="850"/>
        <w:jc w:val="both"/>
        <w:textAlignment w:val="baseline"/>
        <w:rPr>
          <w:lang w:eastAsia="ru-RU"/>
        </w:rPr>
      </w:pPr>
    </w:p>
    <w:p w:rsidR="00100D2E" w:rsidRPr="007741EF" w:rsidRDefault="00100D2E" w:rsidP="007741EF">
      <w:pPr>
        <w:widowControl w:val="0"/>
        <w:autoSpaceDN w:val="0"/>
        <w:snapToGrid w:val="0"/>
        <w:spacing w:line="276" w:lineRule="auto"/>
        <w:ind w:left="6237" w:hanging="850"/>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Default="00100D2E" w:rsidP="007741EF">
      <w:pPr>
        <w:widowControl w:val="0"/>
        <w:autoSpaceDN w:val="0"/>
        <w:snapToGrid w:val="0"/>
        <w:ind w:left="6237" w:firstLine="709"/>
        <w:jc w:val="both"/>
        <w:textAlignment w:val="baseline"/>
        <w:rPr>
          <w:lang w:eastAsia="ru-RU"/>
        </w:rPr>
      </w:pPr>
    </w:p>
    <w:p w:rsidR="00E837A3" w:rsidRDefault="00E837A3" w:rsidP="007741EF">
      <w:pPr>
        <w:widowControl w:val="0"/>
        <w:autoSpaceDN w:val="0"/>
        <w:snapToGrid w:val="0"/>
        <w:ind w:left="6237" w:firstLine="709"/>
        <w:jc w:val="both"/>
        <w:textAlignment w:val="baseline"/>
        <w:rPr>
          <w:lang w:eastAsia="ru-RU"/>
        </w:rPr>
      </w:pPr>
    </w:p>
    <w:p w:rsidR="00E837A3" w:rsidRDefault="00E837A3" w:rsidP="007741EF">
      <w:pPr>
        <w:widowControl w:val="0"/>
        <w:autoSpaceDN w:val="0"/>
        <w:snapToGrid w:val="0"/>
        <w:ind w:left="6237" w:firstLine="709"/>
        <w:jc w:val="both"/>
        <w:textAlignment w:val="baseline"/>
        <w:rPr>
          <w:lang w:eastAsia="ru-RU"/>
        </w:rPr>
      </w:pPr>
    </w:p>
    <w:p w:rsidR="00E837A3" w:rsidRDefault="00E837A3" w:rsidP="007741EF">
      <w:pPr>
        <w:widowControl w:val="0"/>
        <w:autoSpaceDN w:val="0"/>
        <w:snapToGrid w:val="0"/>
        <w:ind w:left="6237" w:firstLine="709"/>
        <w:jc w:val="both"/>
        <w:textAlignment w:val="baseline"/>
        <w:rPr>
          <w:lang w:eastAsia="ru-RU"/>
        </w:rPr>
      </w:pPr>
    </w:p>
    <w:p w:rsidR="00E837A3" w:rsidRPr="007741EF" w:rsidRDefault="00E837A3" w:rsidP="007741EF">
      <w:pPr>
        <w:widowControl w:val="0"/>
        <w:autoSpaceDN w:val="0"/>
        <w:snapToGrid w:val="0"/>
        <w:ind w:left="6237" w:firstLine="709"/>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Pr="007741EF" w:rsidRDefault="00100D2E" w:rsidP="007741EF">
      <w:pPr>
        <w:widowControl w:val="0"/>
        <w:autoSpaceDN w:val="0"/>
        <w:snapToGrid w:val="0"/>
        <w:ind w:left="6237" w:firstLine="709"/>
        <w:jc w:val="both"/>
        <w:textAlignment w:val="baseline"/>
        <w:rPr>
          <w:lang w:eastAsia="ru-RU"/>
        </w:rPr>
      </w:pPr>
    </w:p>
    <w:p w:rsidR="00100D2E" w:rsidRPr="007741EF" w:rsidRDefault="00100D2E" w:rsidP="007741EF">
      <w:pPr>
        <w:widowControl w:val="0"/>
        <w:autoSpaceDN w:val="0"/>
        <w:snapToGrid w:val="0"/>
        <w:ind w:left="6237" w:firstLine="709"/>
        <w:jc w:val="right"/>
        <w:textAlignment w:val="baseline"/>
        <w:rPr>
          <w:lang w:eastAsia="ru-RU"/>
        </w:rPr>
      </w:pPr>
      <w:r w:rsidRPr="007741EF">
        <w:rPr>
          <w:lang w:eastAsia="ru-RU"/>
        </w:rPr>
        <w:lastRenderedPageBreak/>
        <w:t>Приложение № 1</w:t>
      </w:r>
    </w:p>
    <w:p w:rsidR="00100D2E" w:rsidRPr="007741EF" w:rsidRDefault="00100D2E" w:rsidP="007741EF">
      <w:pPr>
        <w:widowControl w:val="0"/>
        <w:autoSpaceDN w:val="0"/>
        <w:snapToGrid w:val="0"/>
        <w:ind w:left="6237" w:firstLine="567"/>
        <w:jc w:val="right"/>
        <w:textAlignment w:val="baseline"/>
        <w:rPr>
          <w:lang w:eastAsia="ru-RU"/>
        </w:rPr>
      </w:pPr>
      <w:r w:rsidRPr="007741EF">
        <w:rPr>
          <w:lang w:eastAsia="ru-RU"/>
        </w:rPr>
        <w:t xml:space="preserve">к Муниципальному контракту </w:t>
      </w:r>
    </w:p>
    <w:p w:rsidR="00100D2E" w:rsidRPr="007741EF" w:rsidRDefault="00100D2E" w:rsidP="007741EF">
      <w:pPr>
        <w:autoSpaceDE w:val="0"/>
        <w:autoSpaceDN w:val="0"/>
        <w:ind w:firstLine="709"/>
        <w:jc w:val="right"/>
        <w:textAlignment w:val="baseline"/>
        <w:rPr>
          <w:lang w:eastAsia="ru-RU"/>
        </w:rPr>
      </w:pPr>
      <w:r w:rsidRPr="007741EF">
        <w:rPr>
          <w:lang w:eastAsia="ru-RU"/>
        </w:rPr>
        <w:t>№</w:t>
      </w:r>
      <w:r w:rsidR="00306CEF">
        <w:rPr>
          <w:lang w:eastAsia="ru-RU"/>
        </w:rPr>
        <w:t xml:space="preserve"> 01-19/ОМС</w:t>
      </w:r>
    </w:p>
    <w:p w:rsidR="00100D2E" w:rsidRPr="007741EF" w:rsidRDefault="00100D2E" w:rsidP="007741EF">
      <w:pPr>
        <w:autoSpaceDE w:val="0"/>
        <w:autoSpaceDN w:val="0"/>
        <w:ind w:firstLine="709"/>
        <w:jc w:val="right"/>
        <w:textAlignment w:val="baseline"/>
        <w:rPr>
          <w:lang w:eastAsia="ru-RU"/>
        </w:rPr>
      </w:pPr>
      <w:r w:rsidRPr="007741EF">
        <w:rPr>
          <w:lang w:eastAsia="ru-RU"/>
        </w:rPr>
        <w:t xml:space="preserve">                                                                            </w:t>
      </w:r>
      <w:r w:rsidR="00E837A3">
        <w:rPr>
          <w:lang w:eastAsia="ru-RU"/>
        </w:rPr>
        <w:t xml:space="preserve">    </w:t>
      </w:r>
      <w:r w:rsidR="0060679E">
        <w:rPr>
          <w:lang w:eastAsia="ru-RU"/>
        </w:rPr>
        <w:t>от «13</w:t>
      </w:r>
      <w:r w:rsidR="00E837A3">
        <w:rPr>
          <w:lang w:eastAsia="ru-RU"/>
        </w:rPr>
        <w:t>»</w:t>
      </w:r>
      <w:r w:rsidR="0060679E">
        <w:rPr>
          <w:lang w:eastAsia="ru-RU"/>
        </w:rPr>
        <w:t xml:space="preserve"> мая </w:t>
      </w:r>
      <w:proofErr w:type="gramStart"/>
      <w:r w:rsidR="00E837A3">
        <w:rPr>
          <w:lang w:eastAsia="ru-RU"/>
        </w:rPr>
        <w:t>2019</w:t>
      </w:r>
      <w:r w:rsidRPr="007741EF">
        <w:rPr>
          <w:lang w:eastAsia="ru-RU"/>
        </w:rPr>
        <w:t xml:space="preserve">  г.</w:t>
      </w:r>
      <w:proofErr w:type="gramEnd"/>
      <w:r w:rsidRPr="007741EF">
        <w:rPr>
          <w:lang w:eastAsia="ru-RU"/>
        </w:rPr>
        <w:t xml:space="preserve">  </w:t>
      </w:r>
    </w:p>
    <w:p w:rsidR="00100D2E" w:rsidRPr="008B3D8C" w:rsidRDefault="00100D2E" w:rsidP="008B3D8C">
      <w:pPr>
        <w:autoSpaceDE w:val="0"/>
        <w:autoSpaceDN w:val="0"/>
        <w:ind w:firstLine="709"/>
        <w:jc w:val="center"/>
        <w:textAlignment w:val="baseline"/>
        <w:rPr>
          <w:lang w:eastAsia="ru-RU"/>
        </w:rPr>
      </w:pPr>
      <w:r w:rsidRPr="007741EF">
        <w:rPr>
          <w:lang w:eastAsia="ru-RU"/>
        </w:rPr>
        <w:t>Спецификация</w:t>
      </w:r>
    </w:p>
    <w:tbl>
      <w:tblPr>
        <w:tblW w:w="10314" w:type="dxa"/>
        <w:tblLayout w:type="fixed"/>
        <w:tblLook w:val="04A0" w:firstRow="1" w:lastRow="0" w:firstColumn="1" w:lastColumn="0" w:noHBand="0" w:noVBand="1"/>
      </w:tblPr>
      <w:tblGrid>
        <w:gridCol w:w="528"/>
        <w:gridCol w:w="2274"/>
        <w:gridCol w:w="1795"/>
        <w:gridCol w:w="1607"/>
        <w:gridCol w:w="2126"/>
        <w:gridCol w:w="1984"/>
      </w:tblGrid>
      <w:tr w:rsidR="00100D2E" w:rsidRPr="007741EF" w:rsidTr="002805F3">
        <w:trPr>
          <w:trHeight w:val="1134"/>
        </w:trPr>
        <w:tc>
          <w:tcPr>
            <w:tcW w:w="528"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767" w:firstLine="720"/>
              <w:jc w:val="both"/>
              <w:rPr>
                <w:lang w:eastAsia="ru-RU"/>
              </w:rPr>
            </w:pPr>
            <w:r w:rsidRPr="007741EF">
              <w:rPr>
                <w:lang w:eastAsia="ru-RU"/>
              </w:rPr>
              <w:t>№</w:t>
            </w:r>
          </w:p>
          <w:p w:rsidR="00100D2E" w:rsidRPr="007741EF" w:rsidRDefault="00100D2E" w:rsidP="007741EF">
            <w:pPr>
              <w:widowControl w:val="0"/>
              <w:suppressAutoHyphens w:val="0"/>
              <w:snapToGrid w:val="0"/>
              <w:ind w:left="-767" w:firstLine="720"/>
              <w:jc w:val="both"/>
              <w:rPr>
                <w:lang w:eastAsia="ru-RU"/>
              </w:rPr>
            </w:pPr>
            <w:r w:rsidRPr="007741EF">
              <w:rPr>
                <w:lang w:eastAsia="ru-RU"/>
              </w:rPr>
              <w:t>п/п</w:t>
            </w:r>
          </w:p>
        </w:tc>
        <w:tc>
          <w:tcPr>
            <w:tcW w:w="2274"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238"/>
              <w:jc w:val="both"/>
              <w:rPr>
                <w:lang w:eastAsia="ru-RU"/>
              </w:rPr>
            </w:pPr>
            <w:r w:rsidRPr="007741EF">
              <w:t>Наименование оздоровительного учреждения (полностью с указанием места нахождения)</w:t>
            </w:r>
          </w:p>
        </w:tc>
        <w:tc>
          <w:tcPr>
            <w:tcW w:w="1795" w:type="dxa"/>
            <w:tcBorders>
              <w:top w:val="single" w:sz="6" w:space="0" w:color="auto"/>
              <w:left w:val="single" w:sz="4"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119"/>
              <w:jc w:val="both"/>
              <w:rPr>
                <w:lang w:eastAsia="ru-RU"/>
              </w:rPr>
            </w:pPr>
            <w:r w:rsidRPr="007741EF">
              <w:t>Период оказания услуг (по сменам)</w:t>
            </w:r>
          </w:p>
        </w:tc>
        <w:tc>
          <w:tcPr>
            <w:tcW w:w="1607"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119"/>
              <w:jc w:val="both"/>
              <w:rPr>
                <w:lang w:eastAsia="ru-RU"/>
              </w:rPr>
            </w:pPr>
            <w:r w:rsidRPr="007741EF">
              <w:t>Количество путевок, шт.</w:t>
            </w:r>
          </w:p>
        </w:tc>
        <w:tc>
          <w:tcPr>
            <w:tcW w:w="2126"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119"/>
              <w:jc w:val="both"/>
              <w:rPr>
                <w:lang w:eastAsia="ru-RU"/>
              </w:rPr>
            </w:pPr>
            <w:r w:rsidRPr="007741EF">
              <w:t>Цена одной путевки, рублей</w:t>
            </w:r>
          </w:p>
        </w:tc>
        <w:tc>
          <w:tcPr>
            <w:tcW w:w="1984" w:type="dxa"/>
            <w:tcBorders>
              <w:top w:val="single" w:sz="6" w:space="0" w:color="auto"/>
              <w:left w:val="single" w:sz="6" w:space="0" w:color="auto"/>
              <w:bottom w:val="single" w:sz="6" w:space="0" w:color="auto"/>
              <w:right w:val="single" w:sz="6" w:space="0" w:color="auto"/>
            </w:tcBorders>
            <w:vAlign w:val="center"/>
            <w:hideMark/>
          </w:tcPr>
          <w:p w:rsidR="00100D2E" w:rsidRPr="007741EF" w:rsidRDefault="00100D2E" w:rsidP="007741EF">
            <w:pPr>
              <w:widowControl w:val="0"/>
              <w:suppressAutoHyphens w:val="0"/>
              <w:snapToGrid w:val="0"/>
              <w:ind w:left="-57" w:firstLine="119"/>
              <w:jc w:val="both"/>
            </w:pPr>
            <w:r w:rsidRPr="007741EF">
              <w:t>Сумма</w:t>
            </w:r>
          </w:p>
          <w:p w:rsidR="00100D2E" w:rsidRPr="007741EF" w:rsidRDefault="00100D2E" w:rsidP="007741EF">
            <w:pPr>
              <w:widowControl w:val="0"/>
              <w:suppressAutoHyphens w:val="0"/>
              <w:snapToGrid w:val="0"/>
              <w:ind w:left="-57" w:firstLine="119"/>
              <w:jc w:val="both"/>
              <w:rPr>
                <w:lang w:eastAsia="ru-RU"/>
              </w:rPr>
            </w:pPr>
            <w:r w:rsidRPr="007741EF">
              <w:t>(руб.)</w:t>
            </w:r>
          </w:p>
        </w:tc>
      </w:tr>
      <w:tr w:rsidR="00306CEF" w:rsidRPr="007741EF" w:rsidTr="002805F3">
        <w:trPr>
          <w:trHeight w:val="1134"/>
        </w:trPr>
        <w:tc>
          <w:tcPr>
            <w:tcW w:w="528" w:type="dxa"/>
            <w:tcBorders>
              <w:top w:val="single" w:sz="6" w:space="0" w:color="auto"/>
              <w:left w:val="single" w:sz="6" w:space="0" w:color="auto"/>
              <w:bottom w:val="single" w:sz="6" w:space="0" w:color="auto"/>
              <w:right w:val="single" w:sz="6" w:space="0" w:color="auto"/>
            </w:tcBorders>
            <w:vAlign w:val="center"/>
          </w:tcPr>
          <w:p w:rsidR="00306CEF" w:rsidRPr="007741EF" w:rsidRDefault="00306CEF" w:rsidP="00306CEF">
            <w:pPr>
              <w:widowControl w:val="0"/>
              <w:suppressAutoHyphens w:val="0"/>
              <w:snapToGrid w:val="0"/>
              <w:ind w:left="-767" w:firstLine="720"/>
              <w:jc w:val="center"/>
              <w:rPr>
                <w:lang w:eastAsia="ru-RU"/>
              </w:rPr>
            </w:pPr>
            <w:r>
              <w:rPr>
                <w:lang w:eastAsia="ru-RU"/>
              </w:rPr>
              <w:t>1</w:t>
            </w:r>
          </w:p>
        </w:tc>
        <w:tc>
          <w:tcPr>
            <w:tcW w:w="2274" w:type="dxa"/>
            <w:tcBorders>
              <w:top w:val="single" w:sz="6" w:space="0" w:color="auto"/>
              <w:left w:val="single" w:sz="6" w:space="0" w:color="auto"/>
              <w:bottom w:val="single" w:sz="6" w:space="0" w:color="auto"/>
              <w:right w:val="single" w:sz="6" w:space="0" w:color="auto"/>
            </w:tcBorders>
            <w:vAlign w:val="center"/>
          </w:tcPr>
          <w:p w:rsidR="00306CEF" w:rsidRPr="008B3D8C" w:rsidRDefault="00306CEF" w:rsidP="00306CEF">
            <w:pPr>
              <w:widowControl w:val="0"/>
              <w:suppressAutoHyphens w:val="0"/>
              <w:snapToGrid w:val="0"/>
              <w:ind w:left="-57" w:firstLine="238"/>
              <w:jc w:val="center"/>
              <w:rPr>
                <w:sz w:val="20"/>
              </w:rPr>
            </w:pPr>
            <w:r w:rsidRPr="008B3D8C">
              <w:rPr>
                <w:sz w:val="20"/>
                <w:szCs w:val="22"/>
                <w:lang w:eastAsia="ru-RU"/>
              </w:rPr>
              <w:t>Санаторий «Курьи», расположен</w:t>
            </w:r>
            <w:r w:rsidRPr="008B3D8C">
              <w:rPr>
                <w:sz w:val="20"/>
                <w:szCs w:val="22"/>
              </w:rPr>
              <w:t xml:space="preserve"> Свердловская область, г. Сухой Лог, с. Курьи, ул. Батенева, 46, расположенный в радиусе 120 км от города Каменска-Уральского.</w:t>
            </w:r>
          </w:p>
        </w:tc>
        <w:tc>
          <w:tcPr>
            <w:tcW w:w="1795" w:type="dxa"/>
            <w:tcBorders>
              <w:top w:val="single" w:sz="6" w:space="0" w:color="auto"/>
              <w:left w:val="single" w:sz="4" w:space="0" w:color="auto"/>
              <w:bottom w:val="single" w:sz="6" w:space="0" w:color="auto"/>
              <w:right w:val="single" w:sz="6" w:space="0" w:color="auto"/>
            </w:tcBorders>
            <w:vAlign w:val="center"/>
          </w:tcPr>
          <w:p w:rsidR="00306CEF" w:rsidRPr="00E16A8D" w:rsidRDefault="00306CEF" w:rsidP="00306CEF">
            <w:pPr>
              <w:widowControl w:val="0"/>
              <w:suppressAutoHyphens w:val="0"/>
              <w:snapToGrid w:val="0"/>
              <w:ind w:left="-57" w:firstLine="119"/>
              <w:jc w:val="center"/>
              <w:rPr>
                <w:b/>
                <w:sz w:val="22"/>
                <w:szCs w:val="22"/>
                <w:lang w:eastAsia="ru-RU"/>
              </w:rPr>
            </w:pPr>
            <w:r>
              <w:rPr>
                <w:b/>
                <w:sz w:val="22"/>
                <w:szCs w:val="22"/>
                <w:lang w:eastAsia="ru-RU"/>
              </w:rPr>
              <w:t>1</w:t>
            </w:r>
            <w:r w:rsidRPr="00E16A8D">
              <w:rPr>
                <w:b/>
                <w:sz w:val="22"/>
                <w:szCs w:val="22"/>
                <w:lang w:eastAsia="ru-RU"/>
              </w:rPr>
              <w:t xml:space="preserve"> смена:</w:t>
            </w:r>
          </w:p>
          <w:p w:rsidR="00306CEF" w:rsidRDefault="00306CEF" w:rsidP="00306CEF">
            <w:pPr>
              <w:widowControl w:val="0"/>
              <w:suppressAutoHyphens w:val="0"/>
              <w:snapToGrid w:val="0"/>
              <w:ind w:left="-57" w:firstLine="119"/>
              <w:jc w:val="center"/>
              <w:rPr>
                <w:sz w:val="22"/>
                <w:szCs w:val="22"/>
                <w:lang w:eastAsia="ru-RU"/>
              </w:rPr>
            </w:pPr>
            <w:r>
              <w:rPr>
                <w:sz w:val="22"/>
                <w:szCs w:val="22"/>
                <w:lang w:eastAsia="ru-RU"/>
              </w:rPr>
              <w:t>с 25.05.19г.</w:t>
            </w:r>
          </w:p>
          <w:p w:rsidR="00306CEF" w:rsidRDefault="00306CEF" w:rsidP="00306CEF">
            <w:pPr>
              <w:widowControl w:val="0"/>
              <w:suppressAutoHyphens w:val="0"/>
              <w:snapToGrid w:val="0"/>
              <w:ind w:left="-57" w:firstLine="119"/>
              <w:jc w:val="center"/>
              <w:rPr>
                <w:sz w:val="22"/>
                <w:szCs w:val="22"/>
                <w:lang w:eastAsia="ru-RU"/>
              </w:rPr>
            </w:pPr>
            <w:r>
              <w:rPr>
                <w:sz w:val="22"/>
                <w:szCs w:val="22"/>
                <w:lang w:eastAsia="ru-RU"/>
              </w:rPr>
              <w:t>по</w:t>
            </w:r>
          </w:p>
          <w:p w:rsidR="00306CEF" w:rsidRPr="007741EF" w:rsidRDefault="00306CEF" w:rsidP="00306CEF">
            <w:pPr>
              <w:widowControl w:val="0"/>
              <w:suppressAutoHyphens w:val="0"/>
              <w:snapToGrid w:val="0"/>
              <w:ind w:left="-57" w:firstLine="119"/>
              <w:jc w:val="center"/>
            </w:pPr>
            <w:r>
              <w:rPr>
                <w:sz w:val="22"/>
                <w:szCs w:val="22"/>
                <w:lang w:eastAsia="ru-RU"/>
              </w:rPr>
              <w:t>17.06.19г</w:t>
            </w:r>
          </w:p>
        </w:tc>
        <w:tc>
          <w:tcPr>
            <w:tcW w:w="1607" w:type="dxa"/>
            <w:tcBorders>
              <w:top w:val="single" w:sz="6" w:space="0" w:color="auto"/>
              <w:left w:val="single" w:sz="6" w:space="0" w:color="auto"/>
              <w:bottom w:val="single" w:sz="6" w:space="0" w:color="auto"/>
              <w:right w:val="single" w:sz="6" w:space="0" w:color="auto"/>
            </w:tcBorders>
            <w:vAlign w:val="center"/>
          </w:tcPr>
          <w:p w:rsidR="00306CEF" w:rsidRPr="007741EF" w:rsidRDefault="00306CEF" w:rsidP="00306CEF">
            <w:pPr>
              <w:widowControl w:val="0"/>
              <w:suppressAutoHyphens w:val="0"/>
              <w:snapToGrid w:val="0"/>
              <w:ind w:left="-57" w:firstLine="119"/>
              <w:jc w:val="center"/>
            </w:pPr>
            <w:r>
              <w:t>36</w:t>
            </w:r>
          </w:p>
        </w:tc>
        <w:tc>
          <w:tcPr>
            <w:tcW w:w="2126" w:type="dxa"/>
            <w:tcBorders>
              <w:top w:val="single" w:sz="6" w:space="0" w:color="auto"/>
              <w:left w:val="single" w:sz="6" w:space="0" w:color="auto"/>
              <w:bottom w:val="single" w:sz="6" w:space="0" w:color="auto"/>
              <w:right w:val="single" w:sz="6" w:space="0" w:color="auto"/>
            </w:tcBorders>
            <w:vAlign w:val="center"/>
          </w:tcPr>
          <w:p w:rsidR="00306CEF" w:rsidRPr="007741EF" w:rsidRDefault="00306CEF" w:rsidP="00306CEF">
            <w:pPr>
              <w:widowControl w:val="0"/>
              <w:suppressAutoHyphens w:val="0"/>
              <w:snapToGrid w:val="0"/>
              <w:ind w:left="-57" w:firstLine="119"/>
              <w:jc w:val="center"/>
            </w:pPr>
            <w:r>
              <w:t>29000,00</w:t>
            </w:r>
          </w:p>
        </w:tc>
        <w:tc>
          <w:tcPr>
            <w:tcW w:w="1984" w:type="dxa"/>
            <w:tcBorders>
              <w:top w:val="single" w:sz="6" w:space="0" w:color="auto"/>
              <w:left w:val="single" w:sz="6" w:space="0" w:color="auto"/>
              <w:bottom w:val="single" w:sz="6" w:space="0" w:color="auto"/>
              <w:right w:val="single" w:sz="6" w:space="0" w:color="auto"/>
            </w:tcBorders>
            <w:vAlign w:val="center"/>
          </w:tcPr>
          <w:p w:rsidR="00306CEF" w:rsidRPr="007741EF" w:rsidRDefault="00306CEF" w:rsidP="00306CEF">
            <w:pPr>
              <w:widowControl w:val="0"/>
              <w:suppressAutoHyphens w:val="0"/>
              <w:snapToGrid w:val="0"/>
              <w:ind w:left="-57" w:firstLine="119"/>
              <w:jc w:val="center"/>
            </w:pPr>
            <w:r>
              <w:t>1 044 000,00</w:t>
            </w:r>
          </w:p>
        </w:tc>
      </w:tr>
      <w:tr w:rsidR="00100D2E" w:rsidRPr="007741EF" w:rsidTr="002805F3">
        <w:trPr>
          <w:trHeight w:val="66"/>
        </w:trPr>
        <w:tc>
          <w:tcPr>
            <w:tcW w:w="528" w:type="dxa"/>
            <w:tcBorders>
              <w:top w:val="single" w:sz="6" w:space="0" w:color="auto"/>
              <w:left w:val="single" w:sz="6" w:space="0" w:color="auto"/>
              <w:bottom w:val="single" w:sz="6" w:space="0" w:color="auto"/>
              <w:right w:val="single" w:sz="6" w:space="0" w:color="auto"/>
            </w:tcBorders>
          </w:tcPr>
          <w:p w:rsidR="00306CEF" w:rsidRDefault="00306CEF" w:rsidP="00306CEF">
            <w:pPr>
              <w:widowControl w:val="0"/>
              <w:suppressAutoHyphens w:val="0"/>
              <w:snapToGrid w:val="0"/>
              <w:ind w:left="-767" w:firstLine="720"/>
              <w:jc w:val="center"/>
              <w:rPr>
                <w:lang w:eastAsia="ru-RU"/>
              </w:rPr>
            </w:pPr>
          </w:p>
          <w:p w:rsidR="00306CEF" w:rsidRDefault="00306CEF" w:rsidP="00306CEF">
            <w:pPr>
              <w:widowControl w:val="0"/>
              <w:suppressAutoHyphens w:val="0"/>
              <w:snapToGrid w:val="0"/>
              <w:ind w:left="-767" w:firstLine="720"/>
              <w:jc w:val="center"/>
              <w:rPr>
                <w:lang w:eastAsia="ru-RU"/>
              </w:rPr>
            </w:pPr>
          </w:p>
          <w:p w:rsidR="00306CEF" w:rsidRDefault="00306CEF" w:rsidP="00306CEF">
            <w:pPr>
              <w:widowControl w:val="0"/>
              <w:suppressAutoHyphens w:val="0"/>
              <w:snapToGrid w:val="0"/>
              <w:ind w:left="-767" w:firstLine="720"/>
              <w:jc w:val="center"/>
              <w:rPr>
                <w:lang w:eastAsia="ru-RU"/>
              </w:rPr>
            </w:pPr>
          </w:p>
          <w:p w:rsidR="00306CEF" w:rsidRDefault="00306CEF" w:rsidP="00306CEF">
            <w:pPr>
              <w:widowControl w:val="0"/>
              <w:suppressAutoHyphens w:val="0"/>
              <w:snapToGrid w:val="0"/>
              <w:ind w:left="-767" w:firstLine="720"/>
              <w:jc w:val="center"/>
              <w:rPr>
                <w:lang w:eastAsia="ru-RU"/>
              </w:rPr>
            </w:pPr>
          </w:p>
          <w:p w:rsidR="00100D2E" w:rsidRPr="007741EF" w:rsidRDefault="00306CEF" w:rsidP="00306CEF">
            <w:pPr>
              <w:widowControl w:val="0"/>
              <w:suppressAutoHyphens w:val="0"/>
              <w:snapToGrid w:val="0"/>
              <w:ind w:left="-767" w:firstLine="720"/>
              <w:jc w:val="center"/>
              <w:rPr>
                <w:lang w:eastAsia="ru-RU"/>
              </w:rPr>
            </w:pPr>
            <w:r>
              <w:rPr>
                <w:lang w:eastAsia="ru-RU"/>
              </w:rPr>
              <w:t>2</w:t>
            </w:r>
          </w:p>
        </w:tc>
        <w:tc>
          <w:tcPr>
            <w:tcW w:w="2274" w:type="dxa"/>
            <w:tcBorders>
              <w:top w:val="single" w:sz="6" w:space="0" w:color="auto"/>
              <w:left w:val="single" w:sz="6" w:space="0" w:color="auto"/>
              <w:bottom w:val="single" w:sz="6" w:space="0" w:color="auto"/>
              <w:right w:val="single" w:sz="6" w:space="0" w:color="auto"/>
            </w:tcBorders>
          </w:tcPr>
          <w:p w:rsidR="00100D2E" w:rsidRPr="008B3D8C" w:rsidRDefault="00306CEF" w:rsidP="00306CEF">
            <w:pPr>
              <w:widowControl w:val="0"/>
              <w:suppressAutoHyphens w:val="0"/>
              <w:snapToGrid w:val="0"/>
              <w:ind w:left="-57"/>
              <w:jc w:val="center"/>
              <w:rPr>
                <w:sz w:val="20"/>
                <w:lang w:eastAsia="ru-RU"/>
              </w:rPr>
            </w:pPr>
            <w:r w:rsidRPr="008B3D8C">
              <w:rPr>
                <w:sz w:val="20"/>
                <w:szCs w:val="22"/>
                <w:lang w:eastAsia="ru-RU"/>
              </w:rPr>
              <w:t>Санаторий «Курьи», расположен</w:t>
            </w:r>
            <w:r w:rsidRPr="008B3D8C">
              <w:rPr>
                <w:sz w:val="20"/>
                <w:szCs w:val="22"/>
              </w:rPr>
              <w:t xml:space="preserve"> Свердловская область, г. Сухой Лог, с. Курьи, ул. Батенева, 46, расположенный в радиусе 120 км от города Каменска-Уральского.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rsidR="00306CEF" w:rsidRDefault="00306CEF" w:rsidP="00306CEF">
            <w:pPr>
              <w:widowControl w:val="0"/>
              <w:suppressAutoHyphens w:val="0"/>
              <w:snapToGrid w:val="0"/>
              <w:ind w:left="-57" w:firstLine="119"/>
              <w:jc w:val="center"/>
              <w:rPr>
                <w:b/>
                <w:sz w:val="22"/>
                <w:szCs w:val="22"/>
                <w:lang w:eastAsia="ru-RU"/>
              </w:rPr>
            </w:pPr>
          </w:p>
          <w:p w:rsidR="00306CEF" w:rsidRDefault="00306CEF" w:rsidP="00306CEF">
            <w:pPr>
              <w:widowControl w:val="0"/>
              <w:suppressAutoHyphens w:val="0"/>
              <w:snapToGrid w:val="0"/>
              <w:ind w:left="-57" w:firstLine="119"/>
              <w:jc w:val="center"/>
              <w:rPr>
                <w:b/>
                <w:sz w:val="22"/>
                <w:szCs w:val="22"/>
                <w:lang w:eastAsia="ru-RU"/>
              </w:rPr>
            </w:pPr>
          </w:p>
          <w:p w:rsidR="00306CEF" w:rsidRPr="00E16A8D" w:rsidRDefault="00306CEF" w:rsidP="00306CEF">
            <w:pPr>
              <w:widowControl w:val="0"/>
              <w:suppressAutoHyphens w:val="0"/>
              <w:snapToGrid w:val="0"/>
              <w:ind w:left="-57" w:firstLine="119"/>
              <w:jc w:val="center"/>
              <w:rPr>
                <w:b/>
                <w:sz w:val="22"/>
                <w:szCs w:val="22"/>
                <w:lang w:eastAsia="ru-RU"/>
              </w:rPr>
            </w:pPr>
            <w:r w:rsidRPr="00E16A8D">
              <w:rPr>
                <w:b/>
                <w:sz w:val="22"/>
                <w:szCs w:val="22"/>
                <w:lang w:eastAsia="ru-RU"/>
              </w:rPr>
              <w:t>2 смена:</w:t>
            </w:r>
          </w:p>
          <w:p w:rsidR="00306CEF" w:rsidRDefault="00306CEF" w:rsidP="00306CEF">
            <w:pPr>
              <w:widowControl w:val="0"/>
              <w:suppressAutoHyphens w:val="0"/>
              <w:snapToGrid w:val="0"/>
              <w:ind w:left="-57" w:firstLine="119"/>
              <w:jc w:val="center"/>
              <w:rPr>
                <w:sz w:val="22"/>
                <w:szCs w:val="22"/>
                <w:lang w:eastAsia="ru-RU"/>
              </w:rPr>
            </w:pPr>
            <w:r>
              <w:rPr>
                <w:sz w:val="22"/>
                <w:szCs w:val="22"/>
                <w:lang w:eastAsia="ru-RU"/>
              </w:rPr>
              <w:t>с 19.06.19г.</w:t>
            </w:r>
          </w:p>
          <w:p w:rsidR="00306CEF" w:rsidRDefault="00306CEF" w:rsidP="00306CEF">
            <w:pPr>
              <w:widowControl w:val="0"/>
              <w:suppressAutoHyphens w:val="0"/>
              <w:snapToGrid w:val="0"/>
              <w:ind w:left="-57" w:firstLine="119"/>
              <w:jc w:val="center"/>
              <w:rPr>
                <w:sz w:val="22"/>
                <w:szCs w:val="22"/>
                <w:lang w:eastAsia="ru-RU"/>
              </w:rPr>
            </w:pPr>
            <w:r>
              <w:rPr>
                <w:sz w:val="22"/>
                <w:szCs w:val="22"/>
                <w:lang w:eastAsia="ru-RU"/>
              </w:rPr>
              <w:t>по</w:t>
            </w:r>
          </w:p>
          <w:p w:rsidR="00100D2E" w:rsidRPr="007741EF" w:rsidRDefault="00306CEF" w:rsidP="00306CEF">
            <w:pPr>
              <w:widowControl w:val="0"/>
              <w:suppressAutoHyphens w:val="0"/>
              <w:snapToGrid w:val="0"/>
              <w:ind w:left="-57" w:firstLine="119"/>
              <w:jc w:val="center"/>
              <w:rPr>
                <w:lang w:eastAsia="ru-RU"/>
              </w:rPr>
            </w:pPr>
            <w:r>
              <w:rPr>
                <w:sz w:val="22"/>
                <w:szCs w:val="22"/>
                <w:lang w:eastAsia="ru-RU"/>
              </w:rPr>
              <w:t>12.07.19г</w:t>
            </w:r>
          </w:p>
        </w:tc>
        <w:tc>
          <w:tcPr>
            <w:tcW w:w="1607"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306CEF">
            <w:pPr>
              <w:widowControl w:val="0"/>
              <w:suppressAutoHyphens w:val="0"/>
              <w:snapToGrid w:val="0"/>
              <w:ind w:left="-57" w:firstLine="119"/>
              <w:jc w:val="center"/>
              <w:rPr>
                <w:lang w:eastAsia="ru-RU"/>
              </w:rPr>
            </w:pPr>
            <w:r>
              <w:rPr>
                <w:lang w:eastAsia="ru-RU"/>
              </w:rPr>
              <w:t>40</w:t>
            </w:r>
          </w:p>
        </w:tc>
        <w:tc>
          <w:tcPr>
            <w:tcW w:w="2126"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306CEF">
            <w:pPr>
              <w:widowControl w:val="0"/>
              <w:suppressAutoHyphens w:val="0"/>
              <w:snapToGrid w:val="0"/>
              <w:ind w:left="-57" w:firstLine="119"/>
              <w:jc w:val="center"/>
              <w:rPr>
                <w:lang w:eastAsia="ru-RU"/>
              </w:rPr>
            </w:pPr>
            <w:r>
              <w:rPr>
                <w:lang w:eastAsia="ru-RU"/>
              </w:rPr>
              <w:t>29000,00</w:t>
            </w:r>
          </w:p>
        </w:tc>
        <w:tc>
          <w:tcPr>
            <w:tcW w:w="1984"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306CEF">
            <w:pPr>
              <w:widowControl w:val="0"/>
              <w:suppressAutoHyphens w:val="0"/>
              <w:snapToGrid w:val="0"/>
              <w:ind w:left="-57" w:firstLine="119"/>
              <w:jc w:val="center"/>
              <w:rPr>
                <w:lang w:eastAsia="ru-RU"/>
              </w:rPr>
            </w:pPr>
            <w:r>
              <w:rPr>
                <w:lang w:eastAsia="ru-RU"/>
              </w:rPr>
              <w:t>1 160 000,00</w:t>
            </w:r>
          </w:p>
        </w:tc>
      </w:tr>
      <w:tr w:rsidR="00100D2E" w:rsidRPr="007741EF" w:rsidTr="002805F3">
        <w:trPr>
          <w:trHeight w:val="66"/>
        </w:trPr>
        <w:tc>
          <w:tcPr>
            <w:tcW w:w="528" w:type="dxa"/>
            <w:tcBorders>
              <w:top w:val="single" w:sz="6" w:space="0" w:color="auto"/>
              <w:left w:val="single" w:sz="6" w:space="0" w:color="auto"/>
              <w:bottom w:val="single" w:sz="6" w:space="0" w:color="auto"/>
              <w:right w:val="single" w:sz="6" w:space="0" w:color="auto"/>
            </w:tcBorders>
          </w:tcPr>
          <w:p w:rsidR="00100D2E" w:rsidRPr="007741EF" w:rsidRDefault="00100D2E" w:rsidP="00306CEF">
            <w:pPr>
              <w:widowControl w:val="0"/>
              <w:suppressAutoHyphens w:val="0"/>
              <w:snapToGrid w:val="0"/>
              <w:ind w:left="-767" w:firstLine="720"/>
              <w:jc w:val="center"/>
              <w:rPr>
                <w:lang w:eastAsia="ru-RU"/>
              </w:rPr>
            </w:pPr>
          </w:p>
          <w:p w:rsidR="00100D2E" w:rsidRPr="007741EF" w:rsidRDefault="00100D2E" w:rsidP="00306CEF">
            <w:pPr>
              <w:widowControl w:val="0"/>
              <w:suppressAutoHyphens w:val="0"/>
              <w:snapToGrid w:val="0"/>
              <w:ind w:left="-767" w:firstLine="720"/>
              <w:jc w:val="center"/>
              <w:rPr>
                <w:lang w:eastAsia="ru-RU"/>
              </w:rPr>
            </w:pPr>
          </w:p>
          <w:p w:rsidR="00306CEF" w:rsidRDefault="00306CEF" w:rsidP="00306CEF">
            <w:pPr>
              <w:widowControl w:val="0"/>
              <w:suppressAutoHyphens w:val="0"/>
              <w:snapToGrid w:val="0"/>
              <w:ind w:left="-767" w:firstLine="720"/>
              <w:jc w:val="center"/>
              <w:rPr>
                <w:lang w:eastAsia="ru-RU"/>
              </w:rPr>
            </w:pPr>
          </w:p>
          <w:p w:rsidR="00100D2E" w:rsidRPr="007741EF" w:rsidRDefault="00306CEF" w:rsidP="00306CEF">
            <w:pPr>
              <w:widowControl w:val="0"/>
              <w:suppressAutoHyphens w:val="0"/>
              <w:snapToGrid w:val="0"/>
              <w:ind w:left="-767" w:firstLine="720"/>
              <w:jc w:val="center"/>
              <w:rPr>
                <w:lang w:eastAsia="ru-RU"/>
              </w:rPr>
            </w:pPr>
            <w:r>
              <w:rPr>
                <w:lang w:eastAsia="ru-RU"/>
              </w:rPr>
              <w:t>3</w:t>
            </w:r>
          </w:p>
        </w:tc>
        <w:tc>
          <w:tcPr>
            <w:tcW w:w="2274" w:type="dxa"/>
            <w:tcBorders>
              <w:top w:val="single" w:sz="6" w:space="0" w:color="auto"/>
              <w:left w:val="single" w:sz="6" w:space="0" w:color="auto"/>
              <w:bottom w:val="single" w:sz="6" w:space="0" w:color="auto"/>
              <w:right w:val="single" w:sz="6" w:space="0" w:color="auto"/>
            </w:tcBorders>
          </w:tcPr>
          <w:p w:rsidR="00100D2E" w:rsidRPr="008B3D8C" w:rsidRDefault="00306CEF" w:rsidP="00306CEF">
            <w:pPr>
              <w:widowControl w:val="0"/>
              <w:suppressAutoHyphens w:val="0"/>
              <w:snapToGrid w:val="0"/>
              <w:ind w:left="-57"/>
              <w:jc w:val="center"/>
              <w:rPr>
                <w:sz w:val="20"/>
                <w:lang w:eastAsia="ru-RU"/>
              </w:rPr>
            </w:pPr>
            <w:r w:rsidRPr="008B3D8C">
              <w:rPr>
                <w:sz w:val="20"/>
                <w:szCs w:val="22"/>
                <w:lang w:eastAsia="ru-RU"/>
              </w:rPr>
              <w:t>Санаторий «Курьи», расположен</w:t>
            </w:r>
            <w:r w:rsidRPr="008B3D8C">
              <w:rPr>
                <w:sz w:val="20"/>
                <w:szCs w:val="22"/>
              </w:rPr>
              <w:t xml:space="preserve"> Свердловская область, г. Сухой Лог, с. Курьи, ул. Батенева, 46, расположенный в радиусе 120 км от города Каменска-Уральского.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rsidR="00306CEF" w:rsidRDefault="00306CEF" w:rsidP="00306CEF">
            <w:pPr>
              <w:widowControl w:val="0"/>
              <w:suppressAutoHyphens w:val="0"/>
              <w:snapToGrid w:val="0"/>
              <w:ind w:left="-57" w:firstLine="119"/>
              <w:jc w:val="center"/>
              <w:rPr>
                <w:b/>
                <w:sz w:val="22"/>
                <w:szCs w:val="22"/>
                <w:lang w:eastAsia="ru-RU"/>
              </w:rPr>
            </w:pPr>
          </w:p>
          <w:p w:rsidR="00306CEF" w:rsidRDefault="00306CEF" w:rsidP="00306CEF">
            <w:pPr>
              <w:widowControl w:val="0"/>
              <w:suppressAutoHyphens w:val="0"/>
              <w:snapToGrid w:val="0"/>
              <w:ind w:left="-57" w:firstLine="119"/>
              <w:jc w:val="center"/>
              <w:rPr>
                <w:b/>
                <w:sz w:val="22"/>
                <w:szCs w:val="22"/>
                <w:lang w:eastAsia="ru-RU"/>
              </w:rPr>
            </w:pPr>
          </w:p>
          <w:p w:rsidR="00306CEF" w:rsidRPr="00E16A8D" w:rsidRDefault="00306CEF" w:rsidP="00306CEF">
            <w:pPr>
              <w:widowControl w:val="0"/>
              <w:suppressAutoHyphens w:val="0"/>
              <w:snapToGrid w:val="0"/>
              <w:ind w:left="-57" w:firstLine="119"/>
              <w:jc w:val="center"/>
              <w:rPr>
                <w:b/>
                <w:sz w:val="22"/>
                <w:szCs w:val="22"/>
                <w:lang w:eastAsia="ru-RU"/>
              </w:rPr>
            </w:pPr>
            <w:r>
              <w:rPr>
                <w:b/>
                <w:sz w:val="22"/>
                <w:szCs w:val="22"/>
                <w:lang w:eastAsia="ru-RU"/>
              </w:rPr>
              <w:t>3</w:t>
            </w:r>
            <w:r w:rsidRPr="00E16A8D">
              <w:rPr>
                <w:b/>
                <w:sz w:val="22"/>
                <w:szCs w:val="22"/>
                <w:lang w:eastAsia="ru-RU"/>
              </w:rPr>
              <w:t xml:space="preserve"> смена:</w:t>
            </w:r>
          </w:p>
          <w:p w:rsidR="00306CEF" w:rsidRDefault="00745D80" w:rsidP="00306CEF">
            <w:pPr>
              <w:widowControl w:val="0"/>
              <w:suppressAutoHyphens w:val="0"/>
              <w:snapToGrid w:val="0"/>
              <w:ind w:left="-57" w:firstLine="119"/>
              <w:jc w:val="center"/>
              <w:rPr>
                <w:sz w:val="22"/>
                <w:szCs w:val="22"/>
                <w:lang w:eastAsia="ru-RU"/>
              </w:rPr>
            </w:pPr>
            <w:r>
              <w:rPr>
                <w:sz w:val="22"/>
                <w:szCs w:val="22"/>
                <w:lang w:eastAsia="ru-RU"/>
              </w:rPr>
              <w:t>с 14.07</w:t>
            </w:r>
            <w:r w:rsidR="00306CEF">
              <w:rPr>
                <w:sz w:val="22"/>
                <w:szCs w:val="22"/>
                <w:lang w:eastAsia="ru-RU"/>
              </w:rPr>
              <w:t>.19г.</w:t>
            </w:r>
          </w:p>
          <w:p w:rsidR="00306CEF" w:rsidRDefault="00306CEF" w:rsidP="00306CEF">
            <w:pPr>
              <w:widowControl w:val="0"/>
              <w:suppressAutoHyphens w:val="0"/>
              <w:snapToGrid w:val="0"/>
              <w:ind w:left="-57" w:firstLine="119"/>
              <w:jc w:val="center"/>
              <w:rPr>
                <w:sz w:val="22"/>
                <w:szCs w:val="22"/>
                <w:lang w:eastAsia="ru-RU"/>
              </w:rPr>
            </w:pPr>
            <w:r>
              <w:rPr>
                <w:sz w:val="22"/>
                <w:szCs w:val="22"/>
                <w:lang w:eastAsia="ru-RU"/>
              </w:rPr>
              <w:t>по</w:t>
            </w:r>
          </w:p>
          <w:p w:rsidR="00100D2E" w:rsidRPr="007741EF" w:rsidRDefault="00745D80" w:rsidP="00306CEF">
            <w:pPr>
              <w:widowControl w:val="0"/>
              <w:suppressAutoHyphens w:val="0"/>
              <w:snapToGrid w:val="0"/>
              <w:ind w:left="-57" w:firstLine="119"/>
              <w:jc w:val="center"/>
              <w:rPr>
                <w:lang w:eastAsia="ru-RU"/>
              </w:rPr>
            </w:pPr>
            <w:r>
              <w:rPr>
                <w:sz w:val="22"/>
                <w:szCs w:val="22"/>
                <w:lang w:eastAsia="ru-RU"/>
              </w:rPr>
              <w:t>06.08</w:t>
            </w:r>
            <w:r w:rsidR="00306CEF">
              <w:rPr>
                <w:sz w:val="22"/>
                <w:szCs w:val="22"/>
                <w:lang w:eastAsia="ru-RU"/>
              </w:rPr>
              <w:t>.19г</w:t>
            </w:r>
          </w:p>
        </w:tc>
        <w:tc>
          <w:tcPr>
            <w:tcW w:w="1607"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306CEF">
            <w:pPr>
              <w:widowControl w:val="0"/>
              <w:suppressAutoHyphens w:val="0"/>
              <w:snapToGrid w:val="0"/>
              <w:ind w:left="-57" w:firstLine="119"/>
              <w:jc w:val="center"/>
              <w:rPr>
                <w:lang w:eastAsia="ru-RU"/>
              </w:rPr>
            </w:pPr>
            <w:r>
              <w:rPr>
                <w:lang w:eastAsia="ru-RU"/>
              </w:rPr>
              <w:t>40</w:t>
            </w:r>
          </w:p>
        </w:tc>
        <w:tc>
          <w:tcPr>
            <w:tcW w:w="2126"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306CEF">
            <w:pPr>
              <w:widowControl w:val="0"/>
              <w:suppressAutoHyphens w:val="0"/>
              <w:snapToGrid w:val="0"/>
              <w:ind w:left="-57" w:firstLine="119"/>
              <w:jc w:val="center"/>
              <w:rPr>
                <w:lang w:eastAsia="ru-RU"/>
              </w:rPr>
            </w:pPr>
            <w:r>
              <w:rPr>
                <w:lang w:eastAsia="ru-RU"/>
              </w:rPr>
              <w:t>29000,00</w:t>
            </w:r>
          </w:p>
        </w:tc>
        <w:tc>
          <w:tcPr>
            <w:tcW w:w="1984"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306CEF">
            <w:pPr>
              <w:widowControl w:val="0"/>
              <w:suppressAutoHyphens w:val="0"/>
              <w:snapToGrid w:val="0"/>
              <w:ind w:left="-57" w:firstLine="119"/>
              <w:jc w:val="center"/>
              <w:rPr>
                <w:lang w:eastAsia="ru-RU"/>
              </w:rPr>
            </w:pPr>
            <w:r>
              <w:rPr>
                <w:lang w:eastAsia="ru-RU"/>
              </w:rPr>
              <w:t>1 160 000,00</w:t>
            </w:r>
          </w:p>
        </w:tc>
      </w:tr>
      <w:tr w:rsidR="00100D2E" w:rsidRPr="007741EF" w:rsidTr="002805F3">
        <w:trPr>
          <w:trHeight w:val="66"/>
        </w:trPr>
        <w:tc>
          <w:tcPr>
            <w:tcW w:w="528" w:type="dxa"/>
            <w:tcBorders>
              <w:top w:val="single" w:sz="6" w:space="0" w:color="auto"/>
              <w:left w:val="single" w:sz="6" w:space="0" w:color="auto"/>
              <w:bottom w:val="single" w:sz="6" w:space="0" w:color="auto"/>
              <w:right w:val="single" w:sz="6" w:space="0" w:color="auto"/>
            </w:tcBorders>
          </w:tcPr>
          <w:p w:rsidR="00100D2E" w:rsidRPr="007741EF" w:rsidRDefault="00100D2E" w:rsidP="00306CEF">
            <w:pPr>
              <w:widowControl w:val="0"/>
              <w:suppressAutoHyphens w:val="0"/>
              <w:snapToGrid w:val="0"/>
              <w:ind w:left="-767" w:firstLine="720"/>
              <w:jc w:val="center"/>
              <w:rPr>
                <w:lang w:eastAsia="ru-RU"/>
              </w:rPr>
            </w:pPr>
          </w:p>
          <w:p w:rsidR="00100D2E" w:rsidRPr="007741EF" w:rsidRDefault="00100D2E" w:rsidP="00306CEF">
            <w:pPr>
              <w:widowControl w:val="0"/>
              <w:suppressAutoHyphens w:val="0"/>
              <w:snapToGrid w:val="0"/>
              <w:ind w:left="-767" w:firstLine="720"/>
              <w:jc w:val="center"/>
              <w:rPr>
                <w:lang w:eastAsia="ru-RU"/>
              </w:rPr>
            </w:pPr>
          </w:p>
          <w:p w:rsidR="00306CEF" w:rsidRDefault="00306CEF" w:rsidP="00306CEF">
            <w:pPr>
              <w:widowControl w:val="0"/>
              <w:suppressAutoHyphens w:val="0"/>
              <w:snapToGrid w:val="0"/>
              <w:ind w:left="-767" w:firstLine="720"/>
              <w:jc w:val="center"/>
              <w:rPr>
                <w:lang w:eastAsia="ru-RU"/>
              </w:rPr>
            </w:pPr>
          </w:p>
          <w:p w:rsidR="00100D2E" w:rsidRPr="007741EF" w:rsidRDefault="00306CEF" w:rsidP="00306CEF">
            <w:pPr>
              <w:widowControl w:val="0"/>
              <w:suppressAutoHyphens w:val="0"/>
              <w:snapToGrid w:val="0"/>
              <w:ind w:left="-767" w:firstLine="720"/>
              <w:jc w:val="center"/>
              <w:rPr>
                <w:lang w:eastAsia="ru-RU"/>
              </w:rPr>
            </w:pPr>
            <w:r>
              <w:rPr>
                <w:lang w:eastAsia="ru-RU"/>
              </w:rPr>
              <w:t>4</w:t>
            </w:r>
          </w:p>
        </w:tc>
        <w:tc>
          <w:tcPr>
            <w:tcW w:w="2274" w:type="dxa"/>
            <w:tcBorders>
              <w:top w:val="single" w:sz="6" w:space="0" w:color="auto"/>
              <w:left w:val="single" w:sz="6" w:space="0" w:color="auto"/>
              <w:bottom w:val="single" w:sz="6" w:space="0" w:color="auto"/>
              <w:right w:val="single" w:sz="6" w:space="0" w:color="auto"/>
            </w:tcBorders>
          </w:tcPr>
          <w:p w:rsidR="00100D2E" w:rsidRPr="008B3D8C" w:rsidRDefault="00306CEF" w:rsidP="00306CEF">
            <w:pPr>
              <w:widowControl w:val="0"/>
              <w:suppressAutoHyphens w:val="0"/>
              <w:snapToGrid w:val="0"/>
              <w:ind w:left="-57"/>
              <w:jc w:val="center"/>
              <w:rPr>
                <w:sz w:val="20"/>
                <w:lang w:eastAsia="ru-RU"/>
              </w:rPr>
            </w:pPr>
            <w:r w:rsidRPr="008B3D8C">
              <w:rPr>
                <w:sz w:val="20"/>
                <w:szCs w:val="22"/>
                <w:lang w:eastAsia="ru-RU"/>
              </w:rPr>
              <w:t>Санаторий «Курьи», расположен</w:t>
            </w:r>
            <w:r w:rsidRPr="008B3D8C">
              <w:rPr>
                <w:sz w:val="20"/>
                <w:szCs w:val="22"/>
              </w:rPr>
              <w:t xml:space="preserve"> Свердловская область, г. Сухой Лог, с. Курьи, ул. Батенева, 46, расположенный в радиусе 120 км от города Каменска-Уральского.</w:t>
            </w:r>
          </w:p>
        </w:tc>
        <w:tc>
          <w:tcPr>
            <w:tcW w:w="1795" w:type="dxa"/>
            <w:tcBorders>
              <w:top w:val="single" w:sz="6" w:space="0" w:color="auto"/>
              <w:left w:val="single" w:sz="4" w:space="0" w:color="auto"/>
              <w:bottom w:val="single" w:sz="6" w:space="0" w:color="auto"/>
              <w:right w:val="single" w:sz="6" w:space="0" w:color="auto"/>
            </w:tcBorders>
            <w:shd w:val="clear" w:color="auto" w:fill="auto"/>
          </w:tcPr>
          <w:p w:rsidR="00306CEF" w:rsidRDefault="00306CEF" w:rsidP="00306CEF">
            <w:pPr>
              <w:widowControl w:val="0"/>
              <w:suppressAutoHyphens w:val="0"/>
              <w:snapToGrid w:val="0"/>
              <w:ind w:left="-57" w:firstLine="119"/>
              <w:jc w:val="center"/>
              <w:rPr>
                <w:b/>
                <w:sz w:val="22"/>
                <w:szCs w:val="22"/>
                <w:lang w:eastAsia="ru-RU"/>
              </w:rPr>
            </w:pPr>
          </w:p>
          <w:p w:rsidR="00306CEF" w:rsidRDefault="00306CEF" w:rsidP="00306CEF">
            <w:pPr>
              <w:widowControl w:val="0"/>
              <w:suppressAutoHyphens w:val="0"/>
              <w:snapToGrid w:val="0"/>
              <w:ind w:left="-57" w:firstLine="119"/>
              <w:jc w:val="center"/>
              <w:rPr>
                <w:b/>
                <w:sz w:val="22"/>
                <w:szCs w:val="22"/>
                <w:lang w:eastAsia="ru-RU"/>
              </w:rPr>
            </w:pPr>
          </w:p>
          <w:p w:rsidR="00306CEF" w:rsidRPr="00E16A8D" w:rsidRDefault="00745D80" w:rsidP="00306CEF">
            <w:pPr>
              <w:widowControl w:val="0"/>
              <w:suppressAutoHyphens w:val="0"/>
              <w:snapToGrid w:val="0"/>
              <w:ind w:left="-57" w:firstLine="119"/>
              <w:jc w:val="center"/>
              <w:rPr>
                <w:b/>
                <w:sz w:val="22"/>
                <w:szCs w:val="22"/>
                <w:lang w:eastAsia="ru-RU"/>
              </w:rPr>
            </w:pPr>
            <w:r>
              <w:rPr>
                <w:b/>
                <w:sz w:val="22"/>
                <w:szCs w:val="22"/>
                <w:lang w:eastAsia="ru-RU"/>
              </w:rPr>
              <w:t>4</w:t>
            </w:r>
            <w:r w:rsidR="00306CEF" w:rsidRPr="00E16A8D">
              <w:rPr>
                <w:b/>
                <w:sz w:val="22"/>
                <w:szCs w:val="22"/>
                <w:lang w:eastAsia="ru-RU"/>
              </w:rPr>
              <w:t xml:space="preserve"> смена:</w:t>
            </w:r>
          </w:p>
          <w:p w:rsidR="00306CEF" w:rsidRDefault="00745D80" w:rsidP="00306CEF">
            <w:pPr>
              <w:widowControl w:val="0"/>
              <w:suppressAutoHyphens w:val="0"/>
              <w:snapToGrid w:val="0"/>
              <w:ind w:left="-57" w:firstLine="119"/>
              <w:jc w:val="center"/>
              <w:rPr>
                <w:sz w:val="22"/>
                <w:szCs w:val="22"/>
                <w:lang w:eastAsia="ru-RU"/>
              </w:rPr>
            </w:pPr>
            <w:r>
              <w:rPr>
                <w:sz w:val="22"/>
                <w:szCs w:val="22"/>
                <w:lang w:eastAsia="ru-RU"/>
              </w:rPr>
              <w:t>с 08.08</w:t>
            </w:r>
            <w:r w:rsidR="00306CEF">
              <w:rPr>
                <w:sz w:val="22"/>
                <w:szCs w:val="22"/>
                <w:lang w:eastAsia="ru-RU"/>
              </w:rPr>
              <w:t>.19г.</w:t>
            </w:r>
          </w:p>
          <w:p w:rsidR="00306CEF" w:rsidRDefault="00306CEF" w:rsidP="00306CEF">
            <w:pPr>
              <w:widowControl w:val="0"/>
              <w:suppressAutoHyphens w:val="0"/>
              <w:snapToGrid w:val="0"/>
              <w:ind w:left="-57" w:firstLine="119"/>
              <w:jc w:val="center"/>
              <w:rPr>
                <w:sz w:val="22"/>
                <w:szCs w:val="22"/>
                <w:lang w:eastAsia="ru-RU"/>
              </w:rPr>
            </w:pPr>
            <w:r>
              <w:rPr>
                <w:sz w:val="22"/>
                <w:szCs w:val="22"/>
                <w:lang w:eastAsia="ru-RU"/>
              </w:rPr>
              <w:t>по</w:t>
            </w:r>
          </w:p>
          <w:p w:rsidR="00100D2E" w:rsidRPr="007741EF" w:rsidRDefault="00745D80" w:rsidP="00306CEF">
            <w:pPr>
              <w:widowControl w:val="0"/>
              <w:suppressAutoHyphens w:val="0"/>
              <w:snapToGrid w:val="0"/>
              <w:ind w:left="-57" w:firstLine="119"/>
              <w:jc w:val="center"/>
              <w:rPr>
                <w:lang w:eastAsia="ru-RU"/>
              </w:rPr>
            </w:pPr>
            <w:r>
              <w:rPr>
                <w:sz w:val="22"/>
                <w:szCs w:val="22"/>
                <w:lang w:eastAsia="ru-RU"/>
              </w:rPr>
              <w:t>31.08</w:t>
            </w:r>
            <w:r w:rsidR="00306CEF">
              <w:rPr>
                <w:sz w:val="22"/>
                <w:szCs w:val="22"/>
                <w:lang w:eastAsia="ru-RU"/>
              </w:rPr>
              <w:t>.19г</w:t>
            </w:r>
          </w:p>
        </w:tc>
        <w:tc>
          <w:tcPr>
            <w:tcW w:w="1607"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306CEF">
            <w:pPr>
              <w:widowControl w:val="0"/>
              <w:suppressAutoHyphens w:val="0"/>
              <w:snapToGrid w:val="0"/>
              <w:ind w:left="-57" w:firstLine="119"/>
              <w:jc w:val="center"/>
              <w:rPr>
                <w:lang w:eastAsia="ru-RU"/>
              </w:rPr>
            </w:pPr>
            <w:r>
              <w:rPr>
                <w:lang w:eastAsia="ru-RU"/>
              </w:rPr>
              <w:t>40</w:t>
            </w:r>
          </w:p>
        </w:tc>
        <w:tc>
          <w:tcPr>
            <w:tcW w:w="2126"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306CEF">
            <w:pPr>
              <w:widowControl w:val="0"/>
              <w:suppressAutoHyphens w:val="0"/>
              <w:snapToGrid w:val="0"/>
              <w:ind w:left="-57" w:firstLine="119"/>
              <w:jc w:val="center"/>
              <w:rPr>
                <w:lang w:eastAsia="ru-RU"/>
              </w:rPr>
            </w:pPr>
            <w:r>
              <w:rPr>
                <w:lang w:eastAsia="ru-RU"/>
              </w:rPr>
              <w:t>29000,00</w:t>
            </w:r>
          </w:p>
        </w:tc>
        <w:tc>
          <w:tcPr>
            <w:tcW w:w="1984"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306CEF">
            <w:pPr>
              <w:widowControl w:val="0"/>
              <w:suppressAutoHyphens w:val="0"/>
              <w:snapToGrid w:val="0"/>
              <w:ind w:left="-57" w:firstLine="119"/>
              <w:jc w:val="center"/>
              <w:rPr>
                <w:lang w:eastAsia="ru-RU"/>
              </w:rPr>
            </w:pPr>
            <w:r>
              <w:rPr>
                <w:lang w:eastAsia="ru-RU"/>
              </w:rPr>
              <w:t>1 160 000,00</w:t>
            </w:r>
          </w:p>
        </w:tc>
      </w:tr>
      <w:tr w:rsidR="00100D2E" w:rsidRPr="007741EF" w:rsidTr="002805F3">
        <w:trPr>
          <w:trHeight w:val="66"/>
        </w:trPr>
        <w:tc>
          <w:tcPr>
            <w:tcW w:w="8330" w:type="dxa"/>
            <w:gridSpan w:val="5"/>
            <w:tcBorders>
              <w:top w:val="single" w:sz="6" w:space="0" w:color="auto"/>
              <w:left w:val="single" w:sz="6" w:space="0" w:color="auto"/>
              <w:bottom w:val="single" w:sz="6" w:space="0" w:color="auto"/>
              <w:right w:val="single" w:sz="6" w:space="0" w:color="auto"/>
            </w:tcBorders>
          </w:tcPr>
          <w:p w:rsidR="00100D2E" w:rsidRPr="007741EF" w:rsidRDefault="00100D2E" w:rsidP="007741EF">
            <w:pPr>
              <w:widowControl w:val="0"/>
              <w:suppressAutoHyphens w:val="0"/>
              <w:snapToGrid w:val="0"/>
              <w:ind w:left="-57" w:firstLine="119"/>
              <w:jc w:val="both"/>
              <w:rPr>
                <w:lang w:eastAsia="ru-RU"/>
              </w:rPr>
            </w:pPr>
            <w:r w:rsidRPr="007741EF">
              <w:rPr>
                <w:lang w:eastAsia="ru-RU"/>
              </w:rPr>
              <w:t>ИТОГО</w:t>
            </w:r>
          </w:p>
        </w:tc>
        <w:tc>
          <w:tcPr>
            <w:tcW w:w="1984" w:type="dxa"/>
            <w:tcBorders>
              <w:top w:val="single" w:sz="6" w:space="0" w:color="auto"/>
              <w:left w:val="single" w:sz="6" w:space="0" w:color="auto"/>
              <w:bottom w:val="single" w:sz="6" w:space="0" w:color="auto"/>
              <w:right w:val="single" w:sz="6" w:space="0" w:color="auto"/>
            </w:tcBorders>
            <w:vAlign w:val="center"/>
          </w:tcPr>
          <w:p w:rsidR="00100D2E" w:rsidRPr="007741EF" w:rsidRDefault="00306CEF" w:rsidP="007741EF">
            <w:pPr>
              <w:widowControl w:val="0"/>
              <w:suppressAutoHyphens w:val="0"/>
              <w:snapToGrid w:val="0"/>
              <w:ind w:left="-57" w:firstLine="119"/>
              <w:jc w:val="both"/>
              <w:rPr>
                <w:lang w:eastAsia="ru-RU"/>
              </w:rPr>
            </w:pPr>
            <w:r>
              <w:rPr>
                <w:lang w:eastAsia="ru-RU"/>
              </w:rPr>
              <w:t>4 524000,00</w:t>
            </w:r>
          </w:p>
        </w:tc>
      </w:tr>
    </w:tbl>
    <w:p w:rsidR="00100D2E" w:rsidRPr="007741EF" w:rsidRDefault="00100D2E" w:rsidP="007741EF">
      <w:pPr>
        <w:widowControl w:val="0"/>
        <w:autoSpaceDN w:val="0"/>
        <w:snapToGrid w:val="0"/>
        <w:spacing w:line="276" w:lineRule="auto"/>
        <w:ind w:left="6237" w:firstLine="63"/>
        <w:jc w:val="both"/>
        <w:textAlignment w:val="baseline"/>
        <w:rPr>
          <w:lang w:eastAsia="ru-RU"/>
        </w:rPr>
      </w:pPr>
    </w:p>
    <w:p w:rsidR="00100D2E" w:rsidRPr="007741EF" w:rsidRDefault="00100D2E" w:rsidP="007741EF">
      <w:pPr>
        <w:widowControl w:val="0"/>
        <w:autoSpaceDN w:val="0"/>
        <w:snapToGrid w:val="0"/>
        <w:spacing w:line="276" w:lineRule="auto"/>
        <w:ind w:left="6237" w:firstLine="63"/>
        <w:jc w:val="both"/>
        <w:textAlignment w:val="baseline"/>
        <w:rPr>
          <w:lang w:eastAsia="ru-RU"/>
        </w:rPr>
      </w:pPr>
    </w:p>
    <w:p w:rsidR="00100D2E" w:rsidRPr="007741EF" w:rsidRDefault="00100D2E" w:rsidP="007741EF">
      <w:pPr>
        <w:widowControl w:val="0"/>
        <w:autoSpaceDN w:val="0"/>
        <w:snapToGrid w:val="0"/>
        <w:spacing w:line="276" w:lineRule="auto"/>
        <w:ind w:left="6237" w:firstLine="63"/>
        <w:jc w:val="both"/>
        <w:textAlignment w:val="baseline"/>
        <w:rPr>
          <w:lang w:eastAsia="ru-RU"/>
        </w:rPr>
      </w:pPr>
    </w:p>
    <w:p w:rsidR="00100D2E" w:rsidRPr="007741EF" w:rsidRDefault="00100D2E" w:rsidP="007741EF">
      <w:pPr>
        <w:widowControl w:val="0"/>
        <w:suppressAutoHyphens w:val="0"/>
        <w:autoSpaceDE w:val="0"/>
        <w:autoSpaceDN w:val="0"/>
        <w:adjustRightInd w:val="0"/>
        <w:jc w:val="both"/>
        <w:outlineLvl w:val="0"/>
        <w:rPr>
          <w:b/>
          <w:bCs/>
          <w:lang w:eastAsia="ru-RU"/>
        </w:rPr>
      </w:pPr>
      <w:r w:rsidRPr="007741EF">
        <w:rPr>
          <w:b/>
          <w:bCs/>
          <w:lang w:eastAsia="ru-RU"/>
        </w:rPr>
        <w:t xml:space="preserve">Заказчик: </w:t>
      </w:r>
      <w:r w:rsidRPr="007741EF">
        <w:rPr>
          <w:b/>
          <w:bCs/>
          <w:lang w:eastAsia="ru-RU"/>
        </w:rPr>
        <w:tab/>
      </w:r>
      <w:r w:rsidRPr="007741EF">
        <w:rPr>
          <w:b/>
          <w:bCs/>
          <w:lang w:eastAsia="ru-RU"/>
        </w:rPr>
        <w:tab/>
        <w:t xml:space="preserve">                                                         Исполнитель:</w:t>
      </w:r>
      <w:r w:rsidRPr="007741EF">
        <w:rPr>
          <w:b/>
          <w:bCs/>
          <w:lang w:eastAsia="ru-RU"/>
        </w:rPr>
        <w:tab/>
      </w:r>
    </w:p>
    <w:p w:rsidR="00100D2E" w:rsidRPr="007741EF" w:rsidRDefault="00100D2E" w:rsidP="007741EF">
      <w:pPr>
        <w:widowControl w:val="0"/>
        <w:suppressAutoHyphens w:val="0"/>
        <w:autoSpaceDE w:val="0"/>
        <w:autoSpaceDN w:val="0"/>
        <w:adjustRightInd w:val="0"/>
        <w:ind w:left="1416"/>
        <w:jc w:val="both"/>
        <w:outlineLvl w:val="0"/>
        <w:rPr>
          <w:lang w:eastAsia="ru-RU"/>
        </w:rPr>
      </w:pPr>
      <w:r w:rsidRPr="007741EF">
        <w:rPr>
          <w:bCs/>
          <w:lang w:eastAsia="ru-RU"/>
        </w:rPr>
        <w:t xml:space="preserve">                                                                      </w:t>
      </w:r>
    </w:p>
    <w:tbl>
      <w:tblPr>
        <w:tblW w:w="0" w:type="auto"/>
        <w:jc w:val="center"/>
        <w:tblLook w:val="01E0" w:firstRow="1" w:lastRow="1" w:firstColumn="1" w:lastColumn="1" w:noHBand="0" w:noVBand="0"/>
      </w:tblPr>
      <w:tblGrid>
        <w:gridCol w:w="5173"/>
        <w:gridCol w:w="4625"/>
      </w:tblGrid>
      <w:tr w:rsidR="00100D2E" w:rsidRPr="007741EF" w:rsidTr="002805F3">
        <w:trPr>
          <w:trHeight w:val="360"/>
          <w:jc w:val="center"/>
        </w:trPr>
        <w:tc>
          <w:tcPr>
            <w:tcW w:w="5173" w:type="dxa"/>
          </w:tcPr>
          <w:p w:rsidR="00100D2E" w:rsidRPr="007741EF" w:rsidRDefault="00100D2E" w:rsidP="007741EF">
            <w:pPr>
              <w:widowControl w:val="0"/>
              <w:suppressAutoHyphens w:val="0"/>
              <w:autoSpaceDE w:val="0"/>
              <w:autoSpaceDN w:val="0"/>
              <w:adjustRightInd w:val="0"/>
              <w:jc w:val="both"/>
              <w:rPr>
                <w:lang w:eastAsia="ru-RU"/>
              </w:rPr>
            </w:pPr>
            <w:r w:rsidRPr="007741EF">
              <w:rPr>
                <w:lang w:eastAsia="ru-RU"/>
              </w:rPr>
              <w:t xml:space="preserve"> </w:t>
            </w:r>
          </w:p>
          <w:p w:rsidR="00100D2E" w:rsidRPr="007741EF" w:rsidRDefault="008B3D8C" w:rsidP="007741EF">
            <w:pPr>
              <w:widowControl w:val="0"/>
              <w:suppressAutoHyphens w:val="0"/>
              <w:autoSpaceDE w:val="0"/>
              <w:autoSpaceDN w:val="0"/>
              <w:adjustRightInd w:val="0"/>
              <w:jc w:val="both"/>
              <w:rPr>
                <w:lang w:eastAsia="ru-RU"/>
              </w:rPr>
            </w:pPr>
            <w:r>
              <w:rPr>
                <w:lang w:eastAsia="ru-RU"/>
              </w:rPr>
              <w:t xml:space="preserve">_______________/ Л.М. </w:t>
            </w:r>
            <w:proofErr w:type="spellStart"/>
            <w:r>
              <w:rPr>
                <w:lang w:eastAsia="ru-RU"/>
              </w:rPr>
              <w:t>Миннуллина</w:t>
            </w:r>
            <w:proofErr w:type="spellEnd"/>
            <w:r w:rsidR="00100D2E" w:rsidRPr="007741EF">
              <w:rPr>
                <w:lang w:eastAsia="ru-RU"/>
              </w:rPr>
              <w:t xml:space="preserve"> /</w:t>
            </w:r>
          </w:p>
          <w:p w:rsidR="00100D2E" w:rsidRPr="007741EF" w:rsidRDefault="00100D2E" w:rsidP="007741EF">
            <w:pPr>
              <w:widowControl w:val="0"/>
              <w:suppressAutoHyphens w:val="0"/>
              <w:autoSpaceDE w:val="0"/>
              <w:autoSpaceDN w:val="0"/>
              <w:adjustRightInd w:val="0"/>
              <w:jc w:val="both"/>
              <w:rPr>
                <w:lang w:eastAsia="ru-RU"/>
              </w:rPr>
            </w:pPr>
          </w:p>
        </w:tc>
        <w:tc>
          <w:tcPr>
            <w:tcW w:w="4625" w:type="dxa"/>
          </w:tcPr>
          <w:p w:rsidR="00100D2E" w:rsidRPr="007741EF" w:rsidRDefault="00100D2E" w:rsidP="007741EF">
            <w:pPr>
              <w:widowControl w:val="0"/>
              <w:suppressAutoHyphens w:val="0"/>
              <w:autoSpaceDE w:val="0"/>
              <w:autoSpaceDN w:val="0"/>
              <w:adjustRightInd w:val="0"/>
              <w:jc w:val="both"/>
              <w:rPr>
                <w:lang w:eastAsia="ru-RU"/>
              </w:rPr>
            </w:pPr>
          </w:p>
          <w:p w:rsidR="00100D2E" w:rsidRPr="007741EF" w:rsidRDefault="008B3D8C" w:rsidP="007741EF">
            <w:pPr>
              <w:widowControl w:val="0"/>
              <w:suppressAutoHyphens w:val="0"/>
              <w:autoSpaceDE w:val="0"/>
              <w:autoSpaceDN w:val="0"/>
              <w:adjustRightInd w:val="0"/>
              <w:jc w:val="both"/>
              <w:rPr>
                <w:lang w:eastAsia="ru-RU"/>
              </w:rPr>
            </w:pPr>
            <w:r>
              <w:rPr>
                <w:lang w:eastAsia="ru-RU"/>
              </w:rPr>
              <w:t xml:space="preserve">________________/ П.А. </w:t>
            </w:r>
            <w:proofErr w:type="gramStart"/>
            <w:r>
              <w:rPr>
                <w:lang w:eastAsia="ru-RU"/>
              </w:rPr>
              <w:t xml:space="preserve">Филимонов </w:t>
            </w:r>
            <w:r w:rsidR="00100D2E" w:rsidRPr="007741EF">
              <w:rPr>
                <w:lang w:eastAsia="ru-RU"/>
              </w:rPr>
              <w:t xml:space="preserve"> /</w:t>
            </w:r>
            <w:proofErr w:type="gramEnd"/>
          </w:p>
          <w:p w:rsidR="00100D2E" w:rsidRPr="007741EF" w:rsidRDefault="00100D2E" w:rsidP="007741EF">
            <w:pPr>
              <w:widowControl w:val="0"/>
              <w:suppressAutoHyphens w:val="0"/>
              <w:autoSpaceDE w:val="0"/>
              <w:autoSpaceDN w:val="0"/>
              <w:adjustRightInd w:val="0"/>
              <w:jc w:val="both"/>
              <w:rPr>
                <w:lang w:eastAsia="ru-RU"/>
              </w:rPr>
            </w:pPr>
          </w:p>
          <w:p w:rsidR="00100D2E" w:rsidRPr="007741EF" w:rsidRDefault="00100D2E" w:rsidP="007741EF">
            <w:pPr>
              <w:widowControl w:val="0"/>
              <w:suppressAutoHyphens w:val="0"/>
              <w:autoSpaceDE w:val="0"/>
              <w:autoSpaceDN w:val="0"/>
              <w:adjustRightInd w:val="0"/>
              <w:jc w:val="both"/>
              <w:rPr>
                <w:lang w:eastAsia="ru-RU"/>
              </w:rPr>
            </w:pPr>
          </w:p>
        </w:tc>
      </w:tr>
    </w:tbl>
    <w:p w:rsidR="00E837A3" w:rsidRPr="007741EF" w:rsidRDefault="00E837A3" w:rsidP="007741EF">
      <w:pPr>
        <w:pStyle w:val="a9"/>
        <w:tabs>
          <w:tab w:val="left" w:pos="10203"/>
        </w:tabs>
        <w:jc w:val="both"/>
      </w:pPr>
    </w:p>
    <w:p w:rsidR="00100D2E" w:rsidRPr="007741EF" w:rsidRDefault="00100D2E" w:rsidP="007741EF">
      <w:pPr>
        <w:widowControl w:val="0"/>
        <w:autoSpaceDN w:val="0"/>
        <w:snapToGrid w:val="0"/>
        <w:ind w:left="6237" w:firstLine="709"/>
        <w:jc w:val="right"/>
        <w:textAlignment w:val="baseline"/>
        <w:rPr>
          <w:lang w:eastAsia="ru-RU"/>
        </w:rPr>
      </w:pPr>
      <w:r w:rsidRPr="007741EF">
        <w:rPr>
          <w:lang w:eastAsia="ru-RU"/>
        </w:rPr>
        <w:lastRenderedPageBreak/>
        <w:t>Приложение № 2</w:t>
      </w:r>
    </w:p>
    <w:p w:rsidR="00100D2E" w:rsidRPr="007741EF" w:rsidRDefault="00100D2E" w:rsidP="007741EF">
      <w:pPr>
        <w:widowControl w:val="0"/>
        <w:autoSpaceDN w:val="0"/>
        <w:snapToGrid w:val="0"/>
        <w:ind w:left="5954" w:firstLine="709"/>
        <w:jc w:val="right"/>
        <w:textAlignment w:val="baseline"/>
        <w:rPr>
          <w:lang w:eastAsia="ru-RU"/>
        </w:rPr>
      </w:pPr>
      <w:r w:rsidRPr="007741EF">
        <w:rPr>
          <w:lang w:eastAsia="ru-RU"/>
        </w:rPr>
        <w:t xml:space="preserve">к Муниципальному контракту </w:t>
      </w:r>
    </w:p>
    <w:p w:rsidR="00100D2E" w:rsidRPr="007741EF" w:rsidRDefault="00100D2E" w:rsidP="007741EF">
      <w:pPr>
        <w:autoSpaceDE w:val="0"/>
        <w:autoSpaceDN w:val="0"/>
        <w:ind w:firstLine="709"/>
        <w:jc w:val="right"/>
        <w:textAlignment w:val="baseline"/>
        <w:rPr>
          <w:lang w:eastAsia="ru-RU"/>
        </w:rPr>
      </w:pPr>
      <w:r w:rsidRPr="007741EF">
        <w:rPr>
          <w:lang w:eastAsia="ru-RU"/>
        </w:rPr>
        <w:t>№</w:t>
      </w:r>
      <w:r w:rsidR="00306CEF">
        <w:rPr>
          <w:lang w:eastAsia="ru-RU"/>
        </w:rPr>
        <w:t xml:space="preserve"> 01-19/ОМС</w:t>
      </w:r>
    </w:p>
    <w:p w:rsidR="00100D2E" w:rsidRPr="007741EF" w:rsidRDefault="00100D2E" w:rsidP="007741EF">
      <w:pPr>
        <w:autoSpaceDE w:val="0"/>
        <w:autoSpaceDN w:val="0"/>
        <w:ind w:firstLine="709"/>
        <w:jc w:val="right"/>
        <w:textAlignment w:val="baseline"/>
        <w:rPr>
          <w:lang w:eastAsia="ru-RU"/>
        </w:rPr>
      </w:pPr>
      <w:r w:rsidRPr="007741EF">
        <w:rPr>
          <w:lang w:eastAsia="ru-RU"/>
        </w:rPr>
        <w:t xml:space="preserve">                                                                                от «</w:t>
      </w:r>
      <w:r w:rsidR="0060679E">
        <w:rPr>
          <w:lang w:eastAsia="ru-RU"/>
        </w:rPr>
        <w:t>13</w:t>
      </w:r>
      <w:r w:rsidRPr="007741EF">
        <w:rPr>
          <w:lang w:eastAsia="ru-RU"/>
        </w:rPr>
        <w:t>»</w:t>
      </w:r>
      <w:r w:rsidR="0060679E">
        <w:rPr>
          <w:lang w:eastAsia="ru-RU"/>
        </w:rPr>
        <w:t xml:space="preserve"> мая </w:t>
      </w:r>
      <w:bookmarkStart w:id="5" w:name="_GoBack"/>
      <w:bookmarkEnd w:id="5"/>
      <w:proofErr w:type="gramStart"/>
      <w:r w:rsidRPr="007741EF">
        <w:rPr>
          <w:lang w:eastAsia="ru-RU"/>
        </w:rPr>
        <w:t>201</w:t>
      </w:r>
      <w:r w:rsidR="007741EF">
        <w:rPr>
          <w:lang w:eastAsia="ru-RU"/>
        </w:rPr>
        <w:t>9</w:t>
      </w:r>
      <w:r w:rsidRPr="007741EF">
        <w:rPr>
          <w:lang w:eastAsia="ru-RU"/>
        </w:rPr>
        <w:t xml:space="preserve">  г.</w:t>
      </w:r>
      <w:proofErr w:type="gramEnd"/>
      <w:r w:rsidRPr="007741EF">
        <w:rPr>
          <w:lang w:eastAsia="ru-RU"/>
        </w:rPr>
        <w:t xml:space="preserve">  </w:t>
      </w:r>
    </w:p>
    <w:p w:rsidR="00100D2E" w:rsidRPr="007741EF" w:rsidRDefault="00100D2E" w:rsidP="007741EF">
      <w:pPr>
        <w:autoSpaceDE w:val="0"/>
        <w:autoSpaceDN w:val="0"/>
        <w:ind w:firstLine="709"/>
        <w:jc w:val="both"/>
        <w:textAlignment w:val="baseline"/>
        <w:rPr>
          <w:lang w:eastAsia="ru-RU"/>
        </w:rPr>
      </w:pPr>
    </w:p>
    <w:p w:rsidR="00100D2E" w:rsidRPr="007741EF" w:rsidRDefault="00100D2E" w:rsidP="007741EF">
      <w:pPr>
        <w:autoSpaceDE w:val="0"/>
        <w:autoSpaceDN w:val="0"/>
        <w:ind w:firstLine="709"/>
        <w:jc w:val="both"/>
        <w:textAlignment w:val="baseline"/>
        <w:rPr>
          <w:lang w:eastAsia="ru-RU"/>
        </w:rPr>
      </w:pPr>
    </w:p>
    <w:p w:rsidR="00100D2E" w:rsidRDefault="00100D2E" w:rsidP="001E3470">
      <w:pPr>
        <w:suppressAutoHyphens w:val="0"/>
        <w:autoSpaceDE w:val="0"/>
        <w:autoSpaceDN w:val="0"/>
        <w:adjustRightInd w:val="0"/>
        <w:jc w:val="center"/>
        <w:rPr>
          <w:b/>
          <w:noProof/>
        </w:rPr>
      </w:pPr>
      <w:r w:rsidRPr="007741EF">
        <w:rPr>
          <w:b/>
        </w:rPr>
        <w:t>Требования, предъявляемые к условиям оказания услуг по организации отдыха, оздоровления и занятости детей школьного возраста</w:t>
      </w:r>
      <w:r w:rsidR="001E3470">
        <w:rPr>
          <w:b/>
        </w:rPr>
        <w:t xml:space="preserve"> в</w:t>
      </w:r>
      <w:r w:rsidRPr="007741EF">
        <w:rPr>
          <w:b/>
        </w:rPr>
        <w:t xml:space="preserve"> </w:t>
      </w:r>
      <w:r w:rsidR="001E3470" w:rsidRPr="001E3470">
        <w:rPr>
          <w:b/>
          <w:noProof/>
        </w:rPr>
        <w:t>санаториях и санаторно-оздоровительных лагерях.</w:t>
      </w:r>
    </w:p>
    <w:p w:rsidR="001E3470" w:rsidRPr="007741EF" w:rsidRDefault="001E3470" w:rsidP="001E3470">
      <w:pPr>
        <w:suppressAutoHyphens w:val="0"/>
        <w:autoSpaceDE w:val="0"/>
        <w:autoSpaceDN w:val="0"/>
        <w:adjustRightInd w:val="0"/>
        <w:jc w:val="center"/>
        <w:rPr>
          <w:b/>
        </w:rPr>
      </w:pPr>
    </w:p>
    <w:p w:rsidR="00100D2E" w:rsidRPr="007741EF" w:rsidRDefault="00100D2E" w:rsidP="007741EF">
      <w:pPr>
        <w:pStyle w:val="a9"/>
        <w:ind w:firstLine="709"/>
        <w:jc w:val="both"/>
        <w:rPr>
          <w:b/>
        </w:rPr>
      </w:pPr>
      <w:r w:rsidRPr="007741EF">
        <w:rPr>
          <w:b/>
        </w:rPr>
        <w:t>1. Соответствие требованиям, предъявляемым законодательством Российской Федерации и санитарных правил и норм (СанПиН):</w:t>
      </w:r>
    </w:p>
    <w:p w:rsidR="00100D2E" w:rsidRPr="007741EF" w:rsidRDefault="00100D2E" w:rsidP="007741EF">
      <w:pPr>
        <w:pStyle w:val="a9"/>
        <w:ind w:firstLine="709"/>
        <w:jc w:val="both"/>
      </w:pPr>
      <w:r w:rsidRPr="007741EF">
        <w:t>-  Приказ Минздрава РФ от 05.08.2003 № 330 «О мерах по совершенствованию лечебного питания в лечебно-профилактических учреждениях Российской Федерации»;</w:t>
      </w:r>
    </w:p>
    <w:p w:rsidR="00100D2E" w:rsidRPr="007741EF" w:rsidRDefault="00100D2E" w:rsidP="007741EF">
      <w:pPr>
        <w:pStyle w:val="a9"/>
        <w:ind w:firstLine="709"/>
        <w:jc w:val="both"/>
      </w:pPr>
      <w:r w:rsidRPr="007741EF">
        <w:t>-  Федеральный закон от 30.03.1999 № 52-ФЗ «О санитарно-эпидемиологическом благополучии населения»;</w:t>
      </w:r>
    </w:p>
    <w:p w:rsidR="00100D2E" w:rsidRPr="007741EF" w:rsidRDefault="00100D2E" w:rsidP="007741EF">
      <w:pPr>
        <w:pStyle w:val="a9"/>
        <w:ind w:firstLine="709"/>
        <w:jc w:val="both"/>
      </w:pPr>
      <w:r w:rsidRPr="007741EF">
        <w:t xml:space="preserve">-  </w:t>
      </w:r>
      <w:proofErr w:type="spellStart"/>
      <w:r w:rsidRPr="007741EF">
        <w:t>СанПин</w:t>
      </w:r>
      <w:proofErr w:type="spellEnd"/>
      <w:r w:rsidRPr="007741EF">
        <w:t xml:space="preserve">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 постановлением Главного государственного врача РФ от 13.07.2001 № 18;</w:t>
      </w:r>
    </w:p>
    <w:p w:rsidR="00100D2E" w:rsidRPr="007741EF" w:rsidRDefault="00100D2E" w:rsidP="007741EF">
      <w:pPr>
        <w:pStyle w:val="a9"/>
        <w:ind w:firstLine="709"/>
        <w:jc w:val="both"/>
      </w:pPr>
      <w:r w:rsidRPr="007741EF">
        <w:t>- СанПиН 2.4.2.2843-11 «Санитарно-эпидемиологические требования к устройству, содержанию и организации работы детских санаториев», утв. постановлением Главного государственного врача РФ от 18.03.2011 № 21;</w:t>
      </w:r>
    </w:p>
    <w:p w:rsidR="00100D2E" w:rsidRPr="007741EF" w:rsidRDefault="00100D2E" w:rsidP="007741EF">
      <w:pPr>
        <w:pStyle w:val="a9"/>
        <w:ind w:firstLine="709"/>
        <w:jc w:val="both"/>
      </w:pPr>
      <w:r w:rsidRPr="007741EF">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(вместе с "СанПиН 2.4.4.3155-13. Санитарно-эпидемиологические правила и нормативы...") утв. постановлением Главного государственного санитарного врача РФ от 27.12.2013 № 73. </w:t>
      </w:r>
    </w:p>
    <w:p w:rsidR="00100D2E" w:rsidRPr="007741EF" w:rsidRDefault="00100D2E" w:rsidP="007741EF">
      <w:pPr>
        <w:pStyle w:val="a9"/>
        <w:ind w:firstLine="709"/>
        <w:jc w:val="both"/>
        <w:rPr>
          <w:b/>
        </w:rPr>
      </w:pPr>
      <w:r w:rsidRPr="007741EF">
        <w:rPr>
          <w:b/>
        </w:rPr>
        <w:t>2. Требования к медицинским услугам:</w:t>
      </w:r>
    </w:p>
    <w:p w:rsidR="00100D2E" w:rsidRPr="007741EF" w:rsidRDefault="00100D2E" w:rsidP="007741EF">
      <w:pPr>
        <w:pStyle w:val="a9"/>
        <w:ind w:firstLine="709"/>
        <w:jc w:val="both"/>
      </w:pPr>
      <w:r w:rsidRPr="007741EF">
        <w:t>- обеспечить наличие лицензии на осуществление медицинской деятельности при оказании медицинской помощи при санаторно-курортном лечении на работы (услуги) на основании Федерального закона от 04.05.2011г.            № 99-ФЗ «О лицензировании отдельных видов деятельности» оздоровительного учреждения, в которое предоставляются путевки;</w:t>
      </w:r>
    </w:p>
    <w:p w:rsidR="00100D2E" w:rsidRPr="007741EF" w:rsidRDefault="00100D2E" w:rsidP="007741EF">
      <w:pPr>
        <w:pStyle w:val="a9"/>
        <w:ind w:firstLine="709"/>
        <w:jc w:val="both"/>
      </w:pPr>
      <w:r w:rsidRPr="007741EF">
        <w:t>обеспечить оказание услуг по профилю заболевания: неврологические заболевания, заболевания опорно-двигательного аппарата, органов дыхания и т.д.</w:t>
      </w:r>
    </w:p>
    <w:p w:rsidR="00100D2E" w:rsidRPr="007741EF" w:rsidRDefault="00100D2E" w:rsidP="007741EF">
      <w:pPr>
        <w:pStyle w:val="a9"/>
        <w:ind w:firstLine="709"/>
        <w:jc w:val="both"/>
      </w:pPr>
      <w:r w:rsidRPr="007741EF">
        <w:t>- обеспечить оказание услуг: неврологии, педиатрии, пульмонологии, ортопедии, физиотерапии, функциональной диагностике, лечебной физкультуре и спортивной медицина и т.д.;</w:t>
      </w:r>
    </w:p>
    <w:p w:rsidR="00100D2E" w:rsidRPr="007741EF" w:rsidRDefault="00100D2E" w:rsidP="007741EF">
      <w:pPr>
        <w:pStyle w:val="a9"/>
        <w:ind w:firstLine="709"/>
        <w:jc w:val="both"/>
      </w:pPr>
      <w:r w:rsidRPr="007741EF">
        <w:t>- обеспечение медицинского обслуживания и проведения процедур (согласно санаторно-курортной карты и назначений физиотерапевта и узких специалистов);</w:t>
      </w:r>
    </w:p>
    <w:p w:rsidR="00100D2E" w:rsidRPr="007741EF" w:rsidRDefault="00100D2E" w:rsidP="007741EF">
      <w:pPr>
        <w:pStyle w:val="a9"/>
        <w:ind w:firstLine="709"/>
        <w:jc w:val="both"/>
      </w:pPr>
      <w:r w:rsidRPr="007741EF">
        <w:t>-  ежедневное обеспечение лечебных процедур по профилю заболевания для каждого ребенка;</w:t>
      </w:r>
    </w:p>
    <w:p w:rsidR="00100D2E" w:rsidRPr="007741EF" w:rsidRDefault="00100D2E" w:rsidP="007741EF">
      <w:pPr>
        <w:pStyle w:val="a9"/>
        <w:ind w:firstLine="709"/>
        <w:jc w:val="both"/>
      </w:pPr>
      <w:r w:rsidRPr="007741EF">
        <w:t xml:space="preserve">- наличие медицинского корпуса (или комплекса помещений, необходимых для оказания медицинских услуг) и изоляторов, оборудованных в соответствии с требованиями действующего законодательства РФ; </w:t>
      </w:r>
    </w:p>
    <w:p w:rsidR="00100D2E" w:rsidRPr="007741EF" w:rsidRDefault="00100D2E" w:rsidP="007741EF">
      <w:pPr>
        <w:pStyle w:val="a9"/>
        <w:ind w:firstLine="709"/>
        <w:jc w:val="both"/>
      </w:pPr>
      <w:r w:rsidRPr="007741EF">
        <w:t xml:space="preserve"> - наличие оборудования и лекарственных препаратов в объеме, необходимом для обеспечения предоставления медицинских услуг;</w:t>
      </w:r>
    </w:p>
    <w:p w:rsidR="00100D2E" w:rsidRPr="007741EF" w:rsidRDefault="00100D2E" w:rsidP="007741EF">
      <w:pPr>
        <w:pStyle w:val="a9"/>
        <w:ind w:firstLine="709"/>
        <w:jc w:val="both"/>
      </w:pPr>
      <w:r w:rsidRPr="007741EF">
        <w:t>- круглосуточное дежурство медицинского персонала;</w:t>
      </w:r>
    </w:p>
    <w:p w:rsidR="00100D2E" w:rsidRPr="007741EF" w:rsidRDefault="00100D2E" w:rsidP="007741EF">
      <w:pPr>
        <w:pStyle w:val="a9"/>
        <w:ind w:firstLine="709"/>
        <w:jc w:val="both"/>
      </w:pPr>
      <w:r w:rsidRPr="007741EF">
        <w:t>- обеспечение доставки детей, находящихся в оздоровительном учреждении, в случае необходимости, в стационарное медицинское учреждение;</w:t>
      </w:r>
    </w:p>
    <w:p w:rsidR="00100D2E" w:rsidRPr="007741EF" w:rsidRDefault="00100D2E" w:rsidP="007741EF">
      <w:pPr>
        <w:pStyle w:val="a9"/>
        <w:ind w:firstLine="709"/>
        <w:jc w:val="both"/>
      </w:pPr>
      <w:r w:rsidRPr="007741EF">
        <w:t xml:space="preserve">- обеспечить обязательные оздоровительные мероприятия в течение 24 дней: минеральной водой, фитотерапии, </w:t>
      </w:r>
      <w:proofErr w:type="spellStart"/>
      <w:r w:rsidRPr="007741EF">
        <w:t>кислородотерапия</w:t>
      </w:r>
      <w:proofErr w:type="spellEnd"/>
      <w:r w:rsidRPr="007741EF">
        <w:t>, физиотерапии (ЛФК, лечебный массаж), прием педиатра (не менее 2 раз);</w:t>
      </w:r>
    </w:p>
    <w:p w:rsidR="00100D2E" w:rsidRPr="007741EF" w:rsidRDefault="00100D2E" w:rsidP="007741EF">
      <w:pPr>
        <w:pStyle w:val="a9"/>
        <w:ind w:firstLine="709"/>
        <w:jc w:val="both"/>
      </w:pPr>
      <w:r w:rsidRPr="007741EF">
        <w:lastRenderedPageBreak/>
        <w:t>- обеспечить оказание услуг по специальностям санаторно-курортной медицинской помощи в соответствии с Перечнем, утвержденным Приказом Минздрава России 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100D2E" w:rsidRPr="007741EF" w:rsidRDefault="00100D2E" w:rsidP="007741EF">
      <w:pPr>
        <w:ind w:firstLine="709"/>
        <w:jc w:val="both"/>
        <w:rPr>
          <w:b/>
        </w:rPr>
      </w:pPr>
      <w:r w:rsidRPr="007741EF">
        <w:rPr>
          <w:b/>
        </w:rPr>
        <w:t>3. Требования к бытовым условиям:</w:t>
      </w:r>
    </w:p>
    <w:p w:rsidR="00100D2E" w:rsidRPr="007741EF" w:rsidRDefault="00100D2E" w:rsidP="007741EF">
      <w:pPr>
        <w:ind w:firstLine="709"/>
        <w:jc w:val="both"/>
      </w:pPr>
      <w:r w:rsidRPr="007741EF">
        <w:t>В период пребывания детей в оздоровительном учреждении участник должен:</w:t>
      </w:r>
    </w:p>
    <w:p w:rsidR="00100D2E" w:rsidRPr="007741EF" w:rsidRDefault="00100D2E" w:rsidP="007741EF">
      <w:pPr>
        <w:ind w:firstLine="709"/>
        <w:jc w:val="both"/>
      </w:pPr>
      <w:r w:rsidRPr="007741EF">
        <w:t xml:space="preserve">- обеспечить содержание территории, помещений, зданий и сооружений с соблюдением условий, удовлетворяющих действующим санитарным правилам, нормам и гигиеническим нормативам, при строгом соблюдении правил пожарной безопасности </w:t>
      </w:r>
      <w:r w:rsidR="007741EF" w:rsidRPr="007741EF">
        <w:t>в соответствии с СанПиНом</w:t>
      </w:r>
      <w:r w:rsidRPr="007741EF">
        <w:t xml:space="preserve"> 2.4.2.2843-11 «Санитарно-эпидемиологические требования к устройству, содержанию и организации работы детских санаториев», утвержденными Постановление Главного государственного санитарного врача РФ от 18.03.2011 № 21;</w:t>
      </w:r>
    </w:p>
    <w:p w:rsidR="00100D2E" w:rsidRPr="007741EF" w:rsidRDefault="00100D2E" w:rsidP="007741EF">
      <w:pPr>
        <w:ind w:firstLine="709"/>
        <w:jc w:val="both"/>
      </w:pPr>
      <w:r w:rsidRPr="007741EF">
        <w:t>- обеспечить наличие санитарно-гигиенических удобств на этаже или в блоке (туалет, душ, место для умывания; централизованная канализация, холодное и горячее водоснабжение круглосуточно); блок следует считать не более 4-х номеров, в комнате не более 4 человек;</w:t>
      </w:r>
    </w:p>
    <w:p w:rsidR="00100D2E" w:rsidRPr="007741EF" w:rsidRDefault="00100D2E" w:rsidP="007741EF">
      <w:pPr>
        <w:ind w:firstLine="709"/>
        <w:jc w:val="both"/>
      </w:pPr>
      <w:r w:rsidRPr="007741EF">
        <w:t>- размещение детей по гендерному признаку и возрастным группам;</w:t>
      </w:r>
    </w:p>
    <w:p w:rsidR="00100D2E" w:rsidRPr="007741EF" w:rsidRDefault="00100D2E" w:rsidP="007741EF">
      <w:pPr>
        <w:ind w:firstLine="709"/>
        <w:jc w:val="both"/>
      </w:pPr>
      <w:r w:rsidRPr="007741EF">
        <w:t>-  обеспечение всеми необходимыми видами коммунально-бытового обслуживания;</w:t>
      </w:r>
    </w:p>
    <w:p w:rsidR="00100D2E" w:rsidRPr="007741EF" w:rsidRDefault="00100D2E" w:rsidP="007741EF">
      <w:pPr>
        <w:ind w:firstLine="709"/>
        <w:jc w:val="both"/>
      </w:pPr>
      <w:r w:rsidRPr="007741EF">
        <w:t>- оборудование спальных комнат (</w:t>
      </w:r>
      <w:r w:rsidR="007741EF" w:rsidRPr="007741EF">
        <w:t>номеров) мебелью</w:t>
      </w:r>
      <w:r w:rsidRPr="007741EF">
        <w:t xml:space="preserve">: кроватями, тумбочками, шкафами для одежды, полками для хранения обуви; мебель находится </w:t>
      </w:r>
      <w:r w:rsidR="007741EF" w:rsidRPr="007741EF">
        <w:t>в хорошем</w:t>
      </w:r>
      <w:r w:rsidRPr="007741EF">
        <w:t xml:space="preserve"> состоянии, исправная, соответствует гигиеническим требованиям;</w:t>
      </w:r>
    </w:p>
    <w:p w:rsidR="00100D2E" w:rsidRPr="007741EF" w:rsidRDefault="00100D2E" w:rsidP="007741EF">
      <w:pPr>
        <w:ind w:firstLine="709"/>
        <w:jc w:val="both"/>
      </w:pPr>
      <w:r w:rsidRPr="007741EF">
        <w:t xml:space="preserve">- обеспечение в полном объеме необходимым мягким инвентарем, в том числе постельным бельем и покрывалами, 2 полотенцами (для лица, ног); обеспечение своевременной смены постельного белья и </w:t>
      </w:r>
      <w:proofErr w:type="spellStart"/>
      <w:r w:rsidRPr="007741EF">
        <w:t>наматрасников</w:t>
      </w:r>
      <w:proofErr w:type="spellEnd"/>
      <w:r w:rsidRPr="007741EF">
        <w:t>;</w:t>
      </w:r>
    </w:p>
    <w:p w:rsidR="00100D2E" w:rsidRPr="007741EF" w:rsidRDefault="00100D2E" w:rsidP="007741EF">
      <w:pPr>
        <w:ind w:firstLine="709"/>
        <w:jc w:val="both"/>
      </w:pPr>
      <w:r w:rsidRPr="007741EF">
        <w:t>- обеспечение бытового обслуживания на территории оздоровительного учреждения: осуществление техническим персоналом влажной уборки комнат не менее одного раза в день, смены постельного белья не менее 1 раза в неделю, наличие санитарно-гигиенических принадлежностей (мыла, туалетной бумаги);</w:t>
      </w:r>
    </w:p>
    <w:p w:rsidR="00100D2E" w:rsidRPr="007741EF" w:rsidRDefault="00100D2E" w:rsidP="007741EF">
      <w:pPr>
        <w:ind w:firstLine="709"/>
        <w:jc w:val="both"/>
      </w:pPr>
      <w:r w:rsidRPr="007741EF">
        <w:t>- наличие камеры хранения ценных вещей (телефонов, денег и т.д.) на территории оздоровительной организации с возможностью выдачи вещей в дневное время;</w:t>
      </w:r>
    </w:p>
    <w:p w:rsidR="00100D2E" w:rsidRPr="007741EF" w:rsidRDefault="00100D2E" w:rsidP="007741EF">
      <w:pPr>
        <w:ind w:firstLine="709"/>
        <w:jc w:val="both"/>
      </w:pPr>
      <w:r w:rsidRPr="007741EF">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rsidR="00100D2E" w:rsidRPr="007741EF" w:rsidRDefault="00100D2E" w:rsidP="007741EF">
      <w:pPr>
        <w:ind w:firstLine="709"/>
        <w:jc w:val="both"/>
        <w:rPr>
          <w:b/>
        </w:rPr>
      </w:pPr>
      <w:r w:rsidRPr="007741EF">
        <w:rPr>
          <w:b/>
        </w:rPr>
        <w:t xml:space="preserve">4. Требования к питанию:  </w:t>
      </w:r>
    </w:p>
    <w:p w:rsidR="00100D2E" w:rsidRPr="007741EF" w:rsidRDefault="00100D2E" w:rsidP="007741EF">
      <w:pPr>
        <w:ind w:firstLine="709"/>
        <w:jc w:val="both"/>
      </w:pPr>
      <w:r w:rsidRPr="007741EF">
        <w:t xml:space="preserve">- обеспечить организацию питания пять раз в день в соответствии с действующими государственными стандартами и технологическими нормами, техническими условиями, действующими правилами и нормами пожарной безопасности и производственной санитарии согласно </w:t>
      </w:r>
      <w:r w:rsidR="007741EF" w:rsidRPr="007741EF">
        <w:t>требованиям,</w:t>
      </w:r>
      <w:r w:rsidRPr="007741EF">
        <w:t xml:space="preserve"> СанПиН 2.3.2.1940-05. «2.3.2. Продовольственное сырье и пищевые продукты. Организация детского питания. Санитарно-эпидемиологические правила и нормативы», утв. Главным государственным санитарным врачом РФ 17.01.2005 и СанПиН 2.4.4.3155-13;</w:t>
      </w:r>
    </w:p>
    <w:p w:rsidR="00100D2E" w:rsidRPr="007741EF" w:rsidRDefault="00100D2E" w:rsidP="007741EF">
      <w:pPr>
        <w:ind w:firstLine="709"/>
        <w:jc w:val="both"/>
      </w:pPr>
      <w:r w:rsidRPr="007741EF">
        <w:t>- обеспечение качества и безопасности пищевых продуктов;</w:t>
      </w:r>
    </w:p>
    <w:p w:rsidR="00100D2E" w:rsidRPr="007741EF" w:rsidRDefault="00100D2E" w:rsidP="007741EF">
      <w:pPr>
        <w:ind w:firstLine="709"/>
        <w:jc w:val="both"/>
      </w:pPr>
      <w:r w:rsidRPr="007741EF">
        <w:t>-  обеспечение качественной питьевой водой (емкость с качественной питьевой водой, бутилированная вода, одноразовые стаканчики в жилых корпусах оздоровительного учреждения);</w:t>
      </w:r>
    </w:p>
    <w:p w:rsidR="00100D2E" w:rsidRPr="007741EF" w:rsidRDefault="00100D2E" w:rsidP="007741EF">
      <w:pPr>
        <w:ind w:firstLine="709"/>
        <w:jc w:val="both"/>
      </w:pPr>
      <w:r w:rsidRPr="007741EF">
        <w:t xml:space="preserve">- обеспечить полноценное питания детей не менее 5 раз в день по утвержденному меню с выполнением физиологических норм питания. В ежедневное меню должны быть </w:t>
      </w:r>
      <w:r w:rsidR="007741EF" w:rsidRPr="007741EF">
        <w:t>включены свежие</w:t>
      </w:r>
      <w:r w:rsidRPr="007741EF">
        <w:t xml:space="preserve"> фрукты, кисломолочная продукция, соки. Рацион </w:t>
      </w:r>
      <w:r w:rsidR="007741EF" w:rsidRPr="007741EF">
        <w:t>питания должен</w:t>
      </w:r>
      <w:r w:rsidRPr="007741EF">
        <w:t xml:space="preserve"> соответствовать всем санитарным нормам и правилам, установленным на территории РФ.</w:t>
      </w:r>
    </w:p>
    <w:p w:rsidR="00100D2E" w:rsidRPr="007741EF" w:rsidRDefault="00100D2E" w:rsidP="007741EF">
      <w:pPr>
        <w:suppressAutoHyphens w:val="0"/>
        <w:ind w:firstLine="709"/>
        <w:jc w:val="both"/>
        <w:rPr>
          <w:color w:val="000000"/>
          <w:lang w:eastAsia="ru-RU"/>
        </w:rPr>
      </w:pPr>
      <w:r w:rsidRPr="007741EF">
        <w:rPr>
          <w:b/>
          <w:color w:val="000000"/>
          <w:lang w:eastAsia="ru-RU"/>
        </w:rPr>
        <w:lastRenderedPageBreak/>
        <w:t>5. Наличие собственных лечебных факторов</w:t>
      </w:r>
      <w:r w:rsidRPr="007741EF">
        <w:rPr>
          <w:color w:val="000000"/>
          <w:lang w:eastAsia="ru-RU"/>
        </w:rPr>
        <w:t xml:space="preserve"> </w:t>
      </w:r>
    </w:p>
    <w:p w:rsidR="00100D2E" w:rsidRPr="007741EF" w:rsidRDefault="00100D2E" w:rsidP="007741EF">
      <w:pPr>
        <w:suppressAutoHyphens w:val="0"/>
        <w:ind w:firstLine="709"/>
        <w:jc w:val="both"/>
      </w:pPr>
      <w:r w:rsidRPr="007741EF">
        <w:rPr>
          <w:color w:val="000000"/>
          <w:lang w:eastAsia="ru-RU"/>
        </w:rPr>
        <w:t>Наличие собственных лечебных факторов с приложением лицензий, подтверждающих право использования данных лечебных факторов (лицензия на грязелечение, выданная в соответствии со ст.10.1. ФЗ № 2395-1 от 21.02.1992 г. «О недрах»; лицензия на минеральную воду, выданная в соответствии с ФЗ № 26 от 23.02.1995 г. «О природных, лечебных ресурсах в лечебно-оздоровительных местностях и курортах»).</w:t>
      </w:r>
    </w:p>
    <w:p w:rsidR="00100D2E" w:rsidRPr="007741EF" w:rsidRDefault="00100D2E" w:rsidP="007741EF">
      <w:pPr>
        <w:ind w:firstLine="709"/>
        <w:jc w:val="both"/>
        <w:rPr>
          <w:b/>
        </w:rPr>
      </w:pPr>
      <w:r w:rsidRPr="007741EF">
        <w:rPr>
          <w:b/>
        </w:rPr>
        <w:t>6. Требования к организации досуговой деятельности детей:</w:t>
      </w:r>
    </w:p>
    <w:p w:rsidR="00100D2E" w:rsidRPr="007741EF" w:rsidRDefault="00100D2E" w:rsidP="007741EF">
      <w:pPr>
        <w:ind w:firstLine="709"/>
        <w:jc w:val="both"/>
      </w:pPr>
      <w:r w:rsidRPr="007741EF">
        <w:t>- обеспечить ежедневную организацию культурно-массовых мероприятий с учетом возрастных особенностей детей;</w:t>
      </w:r>
    </w:p>
    <w:p w:rsidR="00100D2E" w:rsidRPr="007741EF" w:rsidRDefault="00100D2E" w:rsidP="007741EF">
      <w:pPr>
        <w:ind w:firstLine="709"/>
        <w:jc w:val="both"/>
      </w:pPr>
      <w:r w:rsidRPr="007741EF">
        <w:t>- обеспечить организацию работы кружков различной направленности, библиотеки;</w:t>
      </w:r>
    </w:p>
    <w:p w:rsidR="00100D2E" w:rsidRPr="007741EF" w:rsidRDefault="00100D2E" w:rsidP="007741EF">
      <w:pPr>
        <w:ind w:firstLine="709"/>
        <w:jc w:val="both"/>
      </w:pPr>
      <w:r w:rsidRPr="007741EF">
        <w:t>- обеспечить наличие детских игровых площадок, спортивных площадок, необходимого спортивного инвентаря;</w:t>
      </w:r>
    </w:p>
    <w:p w:rsidR="00100D2E" w:rsidRPr="007741EF" w:rsidRDefault="00100D2E" w:rsidP="007741EF">
      <w:pPr>
        <w:ind w:firstLine="709"/>
        <w:jc w:val="both"/>
      </w:pPr>
      <w:r w:rsidRPr="007741EF">
        <w:t>- обеспечить на территории учреждения закрытого бассейна или водоема, оборудованного для купания детей, с прилегающим к нему пляжем (</w:t>
      </w:r>
      <w:r w:rsidR="002950AD" w:rsidRPr="007741EF">
        <w:t>в соответствии с СанПиНом</w:t>
      </w:r>
      <w:r w:rsidRPr="007741EF">
        <w:t xml:space="preserve"> 2.4.4.3155-13). Посещение бассейна (или водоема) не менее 6 раз в смену;</w:t>
      </w:r>
    </w:p>
    <w:p w:rsidR="00100D2E" w:rsidRPr="007741EF" w:rsidRDefault="00100D2E" w:rsidP="007741EF">
      <w:pPr>
        <w:ind w:firstLine="709"/>
        <w:jc w:val="both"/>
      </w:pPr>
      <w:r w:rsidRPr="007741EF">
        <w:t xml:space="preserve">- купание в </w:t>
      </w:r>
      <w:r w:rsidR="002950AD" w:rsidRPr="007741EF">
        <w:t>бассейнах (</w:t>
      </w:r>
      <w:r w:rsidRPr="007741EF">
        <w:t xml:space="preserve">или </w:t>
      </w:r>
      <w:r w:rsidR="002950AD" w:rsidRPr="007741EF">
        <w:t>водоеме) организовано</w:t>
      </w:r>
      <w:r w:rsidRPr="007741EF">
        <w:t xml:space="preserve"> под наблюдением </w:t>
      </w:r>
      <w:proofErr w:type="spellStart"/>
      <w:r w:rsidRPr="007741EF">
        <w:t>плавруков</w:t>
      </w:r>
      <w:proofErr w:type="spellEnd"/>
      <w:r w:rsidRPr="007741EF">
        <w:t>, медработников и специально обученных инструкторов-спасателей;</w:t>
      </w:r>
    </w:p>
    <w:p w:rsidR="00100D2E" w:rsidRPr="007741EF" w:rsidRDefault="00100D2E" w:rsidP="007741EF">
      <w:pPr>
        <w:ind w:firstLine="709"/>
        <w:jc w:val="both"/>
      </w:pPr>
      <w:r w:rsidRPr="007741EF">
        <w:t>- наличие спасательного инвентаря.</w:t>
      </w:r>
    </w:p>
    <w:p w:rsidR="00100D2E" w:rsidRPr="007741EF" w:rsidRDefault="00100D2E" w:rsidP="007741EF">
      <w:pPr>
        <w:ind w:firstLine="709"/>
        <w:jc w:val="both"/>
        <w:rPr>
          <w:b/>
        </w:rPr>
      </w:pPr>
      <w:r w:rsidRPr="007741EF">
        <w:rPr>
          <w:b/>
        </w:rPr>
        <w:t>7.</w:t>
      </w:r>
      <w:r w:rsidRPr="007741EF">
        <w:t xml:space="preserve"> </w:t>
      </w:r>
      <w:r w:rsidRPr="007741EF">
        <w:rPr>
          <w:b/>
        </w:rPr>
        <w:t>Требования к персоналу:</w:t>
      </w:r>
    </w:p>
    <w:p w:rsidR="00100D2E" w:rsidRPr="007741EF" w:rsidRDefault="00100D2E" w:rsidP="007741EF">
      <w:pPr>
        <w:ind w:firstLine="709"/>
        <w:jc w:val="both"/>
      </w:pPr>
      <w:r w:rsidRPr="007741EF">
        <w:t>- обеспечение квалифицированным педагогическим персоналом (воспитателями, вожатыми) из расчета 3 единицы на 30 детей; педагогами-организаторами, психологами, педагогами дополнительного образования;</w:t>
      </w:r>
    </w:p>
    <w:p w:rsidR="00100D2E" w:rsidRPr="007741EF" w:rsidRDefault="00100D2E" w:rsidP="007741EF">
      <w:pPr>
        <w:ind w:firstLine="709"/>
        <w:jc w:val="both"/>
      </w:pPr>
      <w:r w:rsidRPr="007741EF">
        <w:t>- обеспечение квалифицированным персоналом пищеблока;</w:t>
      </w:r>
    </w:p>
    <w:p w:rsidR="00100D2E" w:rsidRPr="007741EF" w:rsidRDefault="00100D2E" w:rsidP="007741EF">
      <w:pPr>
        <w:ind w:firstLine="709"/>
        <w:jc w:val="both"/>
      </w:pPr>
      <w:r w:rsidRPr="007741EF">
        <w:t>-  обеспечение квалифицированным медицинским персоналом;</w:t>
      </w:r>
    </w:p>
    <w:p w:rsidR="00100D2E" w:rsidRPr="007741EF" w:rsidRDefault="00100D2E" w:rsidP="007741EF">
      <w:pPr>
        <w:ind w:firstLine="709"/>
        <w:jc w:val="both"/>
      </w:pPr>
      <w:r w:rsidRPr="007741EF">
        <w:t>- допуск к работе лиц, не имеющих и не имевших судимость за преступления против жизни и здоровья граждан (для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необходимо иметь соответствующее решение территориальной Комиссии по делам несовершеннолетних и защите их прав), прошедших в установленном порядке медицинское обследование, гигиеническую подготовку.</w:t>
      </w:r>
    </w:p>
    <w:p w:rsidR="00100D2E" w:rsidRPr="007741EF" w:rsidRDefault="00100D2E" w:rsidP="007741EF">
      <w:pPr>
        <w:ind w:firstLine="709"/>
        <w:jc w:val="both"/>
        <w:rPr>
          <w:b/>
        </w:rPr>
      </w:pPr>
      <w:r w:rsidRPr="007741EF">
        <w:rPr>
          <w:b/>
        </w:rPr>
        <w:t>8. Требования к доставке детей к месту расположения оздоровительного учреждения:</w:t>
      </w:r>
    </w:p>
    <w:p w:rsidR="00100D2E" w:rsidRPr="007741EF" w:rsidRDefault="00100D2E" w:rsidP="007741EF">
      <w:pPr>
        <w:ind w:firstLine="709"/>
        <w:jc w:val="both"/>
      </w:pPr>
      <w:r w:rsidRPr="007741EF">
        <w:t xml:space="preserve">обеспечить  доставку  от  места  организованного сбора в городе Каменск-Уральский, а также соблюдение общественного порядка в период доставки несовершеннолетних к месту отдыха и обратно силами оздоровительного учреждения в присутствии сопровождающего ответственного представителя лагеря в соответствии с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утвержденных </w:t>
      </w:r>
      <w:proofErr w:type="spellStart"/>
      <w:r w:rsidRPr="007741EF">
        <w:t>Роспотребнадзором</w:t>
      </w:r>
      <w:proofErr w:type="spellEnd"/>
      <w:r w:rsidRPr="007741EF">
        <w:t xml:space="preserve"> и МВД РФ  21.09.2006 г., Постановлением Правительства РФ от 17.12.2013 № 1177 «Об утверждении Правил организованной перевозки группы детей автобусами», Постановлением Правительства Российской федерации от 17.01.2007 года № 20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РФ и военной автомобильной инспекции». </w:t>
      </w:r>
    </w:p>
    <w:p w:rsidR="00100D2E" w:rsidRPr="007741EF" w:rsidRDefault="00100D2E" w:rsidP="007741EF">
      <w:pPr>
        <w:ind w:firstLine="709"/>
        <w:jc w:val="both"/>
      </w:pPr>
      <w:r w:rsidRPr="007741EF">
        <w:t xml:space="preserve">Доставка детей </w:t>
      </w:r>
      <w:r w:rsidR="002950AD" w:rsidRPr="007741EF">
        <w:t>в оздоровительное</w:t>
      </w:r>
      <w:r w:rsidRPr="007741EF">
        <w:t xml:space="preserve"> учреждение из города Каменска-Уральского (и обратно) в день заезда/выезда должна </w:t>
      </w:r>
      <w:r w:rsidR="002950AD" w:rsidRPr="007741EF">
        <w:t>осуществляться сертифицированными</w:t>
      </w:r>
      <w:r w:rsidRPr="007741EF">
        <w:t xml:space="preserve"> автобусами согласно </w:t>
      </w:r>
      <w:r w:rsidR="007741EF" w:rsidRPr="00912FBE">
        <w:rPr>
          <w:spacing w:val="2"/>
        </w:rPr>
        <w:t>ГОСТ 33552-2015 «Автобусы для перевозки детей</w:t>
      </w:r>
      <w:r w:rsidR="007741EF" w:rsidRPr="00EC1F7C">
        <w:rPr>
          <w:spacing w:val="2"/>
        </w:rPr>
        <w:t>»</w:t>
      </w:r>
      <w:r w:rsidRPr="007741EF">
        <w:t xml:space="preserve">, в сопровождении ГИБДД. </w:t>
      </w:r>
    </w:p>
    <w:p w:rsidR="00100D2E" w:rsidRPr="007741EF" w:rsidRDefault="00100D2E" w:rsidP="007741EF">
      <w:pPr>
        <w:ind w:firstLine="709"/>
        <w:jc w:val="both"/>
        <w:rPr>
          <w:b/>
        </w:rPr>
      </w:pPr>
      <w:r w:rsidRPr="007741EF">
        <w:rPr>
          <w:b/>
        </w:rPr>
        <w:t>9. Требование к безопасности:</w:t>
      </w:r>
    </w:p>
    <w:p w:rsidR="00100D2E" w:rsidRPr="007741EF" w:rsidRDefault="00100D2E" w:rsidP="007741EF">
      <w:pPr>
        <w:ind w:firstLine="709"/>
        <w:jc w:val="both"/>
      </w:pPr>
      <w:r w:rsidRPr="007741EF">
        <w:t xml:space="preserve">- обеспечить оборудование жилых корпусов системой пожарной безопасности, установленной в соответствии с правилами пожарной безопасности в Российской Федерации; </w:t>
      </w:r>
    </w:p>
    <w:p w:rsidR="00100D2E" w:rsidRPr="007741EF" w:rsidRDefault="00100D2E" w:rsidP="007741EF">
      <w:pPr>
        <w:ind w:firstLine="709"/>
        <w:jc w:val="both"/>
      </w:pPr>
      <w:r w:rsidRPr="007741EF">
        <w:t>- обеспечить круглосуточную охрану на территории, включая контрольно-пропускной режим, и не допускать проникновения посторонних лиц на территорию учреждения;</w:t>
      </w:r>
    </w:p>
    <w:p w:rsidR="00100D2E" w:rsidRPr="007741EF" w:rsidRDefault="00100D2E" w:rsidP="007741EF">
      <w:pPr>
        <w:ind w:firstLine="709"/>
        <w:jc w:val="both"/>
      </w:pPr>
      <w:r w:rsidRPr="007741EF">
        <w:t xml:space="preserve">- обеспечить наличие уверенного приема мобильной, городской </w:t>
      </w:r>
      <w:r w:rsidR="002950AD" w:rsidRPr="007741EF">
        <w:t>или междугородней связи</w:t>
      </w:r>
      <w:r w:rsidRPr="007741EF">
        <w:t>;</w:t>
      </w:r>
    </w:p>
    <w:p w:rsidR="00100D2E" w:rsidRPr="007741EF" w:rsidRDefault="00100D2E" w:rsidP="007741EF">
      <w:pPr>
        <w:ind w:firstLine="709"/>
        <w:jc w:val="both"/>
      </w:pPr>
      <w:r w:rsidRPr="007741EF">
        <w:lastRenderedPageBreak/>
        <w:t xml:space="preserve">- обеспечить </w:t>
      </w:r>
      <w:r w:rsidR="002950AD" w:rsidRPr="007741EF">
        <w:t>организацию службы</w:t>
      </w:r>
      <w:r w:rsidRPr="007741EF">
        <w:t xml:space="preserve"> приема, круглосуточного поста охраны в зданиях, где расположены жилые, спортивно-оздоровительные и культурно-развлекательные помещения;</w:t>
      </w:r>
    </w:p>
    <w:p w:rsidR="00100D2E" w:rsidRPr="007741EF" w:rsidRDefault="00100D2E" w:rsidP="007741EF">
      <w:pPr>
        <w:ind w:firstLine="709"/>
        <w:jc w:val="both"/>
      </w:pPr>
      <w:r w:rsidRPr="007741EF">
        <w:t xml:space="preserve">- наличие документации на имеющееся оборудование, приборы, аппаратуру, необходимой для их правильной эксплуатации, обслуживания и поддержания в работоспособном и безопасном состоянии. Оборудование игровых и спортивных площадок соответствует требованиям Национального стандарта РФ «Оборудование детских игровых площадок. Безопасность при эксплуатации. Общие требования», утвержденного Приказом Федерального агентства по техническому регулированию метрологии от 24.06.2013 № 182-ст;   </w:t>
      </w:r>
    </w:p>
    <w:p w:rsidR="00100D2E" w:rsidRPr="007741EF" w:rsidRDefault="00100D2E" w:rsidP="007741EF">
      <w:pPr>
        <w:ind w:firstLine="709"/>
        <w:jc w:val="both"/>
      </w:pPr>
      <w:r w:rsidRPr="007741EF">
        <w:t>- обеспечение антитеррористической защищенности;</w:t>
      </w:r>
    </w:p>
    <w:p w:rsidR="00100D2E" w:rsidRPr="007741EF" w:rsidRDefault="00100D2E" w:rsidP="007741EF">
      <w:pPr>
        <w:ind w:firstLine="709"/>
        <w:jc w:val="both"/>
      </w:pPr>
      <w:r w:rsidRPr="007741EF">
        <w:t>- обеспечение возможности экстренного вызова сотрудников полиции;</w:t>
      </w:r>
    </w:p>
    <w:p w:rsidR="00100D2E" w:rsidRPr="007741EF" w:rsidRDefault="00100D2E" w:rsidP="007741EF">
      <w:pPr>
        <w:ind w:firstLine="709"/>
        <w:jc w:val="both"/>
      </w:pPr>
      <w:r w:rsidRPr="007741EF">
        <w:t>- обеспечение безопасности детей во время купания, культурно-массовых, экскурсионных и иных мероприятий;</w:t>
      </w:r>
    </w:p>
    <w:p w:rsidR="00100D2E" w:rsidRPr="007741EF" w:rsidRDefault="00100D2E" w:rsidP="007741EF">
      <w:pPr>
        <w:ind w:firstLine="709"/>
        <w:jc w:val="both"/>
      </w:pPr>
      <w:r w:rsidRPr="007741EF">
        <w:t>- обеспечение страхования детей на период их пребывания в организации (учреждении) отдыха детей и их оздоровления и на период следования к месту отдыха и обратно.</w:t>
      </w:r>
    </w:p>
    <w:p w:rsidR="00100D2E" w:rsidRPr="007741EF" w:rsidRDefault="00100D2E" w:rsidP="007741EF">
      <w:pPr>
        <w:ind w:firstLine="709"/>
        <w:jc w:val="both"/>
        <w:rPr>
          <w:b/>
        </w:rPr>
      </w:pPr>
      <w:r w:rsidRPr="007741EF">
        <w:rPr>
          <w:b/>
        </w:rPr>
        <w:t>10. Загруженность оздоровительного учреждения в смену</w:t>
      </w:r>
    </w:p>
    <w:p w:rsidR="00100D2E" w:rsidRPr="007741EF" w:rsidRDefault="00100D2E" w:rsidP="007741EF">
      <w:pPr>
        <w:ind w:firstLine="709"/>
        <w:jc w:val="both"/>
      </w:pPr>
      <w:r w:rsidRPr="007741EF">
        <w:t xml:space="preserve"> Количество детей не должно превышать проектную вместимость оздоровительного учреждения (проектная вместимость – количество детей, которое оздоровительное учреждение может принять одновременно).</w:t>
      </w: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jc w:val="both"/>
        <w:rPr>
          <w:b/>
        </w:rPr>
      </w:pPr>
    </w:p>
    <w:p w:rsidR="00100D2E" w:rsidRPr="007741EF" w:rsidRDefault="00100D2E" w:rsidP="007741EF">
      <w:pPr>
        <w:widowControl w:val="0"/>
        <w:suppressAutoHyphens w:val="0"/>
        <w:autoSpaceDE w:val="0"/>
        <w:autoSpaceDN w:val="0"/>
        <w:adjustRightInd w:val="0"/>
        <w:jc w:val="both"/>
        <w:outlineLvl w:val="0"/>
        <w:rPr>
          <w:b/>
          <w:bCs/>
          <w:lang w:eastAsia="ru-RU"/>
        </w:rPr>
      </w:pPr>
      <w:r w:rsidRPr="007741EF">
        <w:rPr>
          <w:b/>
          <w:bCs/>
          <w:lang w:eastAsia="ru-RU"/>
        </w:rPr>
        <w:t xml:space="preserve">Заказчик: </w:t>
      </w:r>
      <w:r w:rsidRPr="007741EF">
        <w:rPr>
          <w:b/>
          <w:bCs/>
          <w:lang w:eastAsia="ru-RU"/>
        </w:rPr>
        <w:tab/>
      </w:r>
      <w:r w:rsidRPr="007741EF">
        <w:rPr>
          <w:b/>
          <w:bCs/>
          <w:lang w:eastAsia="ru-RU"/>
        </w:rPr>
        <w:tab/>
        <w:t xml:space="preserve">                                                         Исполнитель:</w:t>
      </w:r>
      <w:r w:rsidRPr="007741EF">
        <w:rPr>
          <w:b/>
          <w:bCs/>
          <w:lang w:eastAsia="ru-RU"/>
        </w:rPr>
        <w:tab/>
      </w:r>
    </w:p>
    <w:p w:rsidR="00100D2E" w:rsidRPr="007741EF" w:rsidRDefault="00100D2E" w:rsidP="007741EF">
      <w:pPr>
        <w:widowControl w:val="0"/>
        <w:suppressAutoHyphens w:val="0"/>
        <w:autoSpaceDE w:val="0"/>
        <w:autoSpaceDN w:val="0"/>
        <w:adjustRightInd w:val="0"/>
        <w:ind w:left="1416"/>
        <w:jc w:val="both"/>
        <w:outlineLvl w:val="0"/>
        <w:rPr>
          <w:lang w:eastAsia="ru-RU"/>
        </w:rPr>
      </w:pPr>
      <w:r w:rsidRPr="007741EF">
        <w:rPr>
          <w:bCs/>
          <w:lang w:eastAsia="ru-RU"/>
        </w:rPr>
        <w:t xml:space="preserve">                                                                      </w:t>
      </w:r>
    </w:p>
    <w:tbl>
      <w:tblPr>
        <w:tblW w:w="0" w:type="auto"/>
        <w:jc w:val="center"/>
        <w:tblLook w:val="01E0" w:firstRow="1" w:lastRow="1" w:firstColumn="1" w:lastColumn="1" w:noHBand="0" w:noVBand="0"/>
      </w:tblPr>
      <w:tblGrid>
        <w:gridCol w:w="5173"/>
        <w:gridCol w:w="4625"/>
      </w:tblGrid>
      <w:tr w:rsidR="00100D2E" w:rsidRPr="007741EF" w:rsidTr="002805F3">
        <w:trPr>
          <w:trHeight w:val="360"/>
          <w:jc w:val="center"/>
        </w:trPr>
        <w:tc>
          <w:tcPr>
            <w:tcW w:w="5173" w:type="dxa"/>
          </w:tcPr>
          <w:p w:rsidR="00100D2E" w:rsidRPr="007741EF" w:rsidRDefault="00100D2E" w:rsidP="007741EF">
            <w:pPr>
              <w:widowControl w:val="0"/>
              <w:suppressAutoHyphens w:val="0"/>
              <w:autoSpaceDE w:val="0"/>
              <w:autoSpaceDN w:val="0"/>
              <w:adjustRightInd w:val="0"/>
              <w:jc w:val="both"/>
              <w:rPr>
                <w:lang w:eastAsia="ru-RU"/>
              </w:rPr>
            </w:pPr>
            <w:r w:rsidRPr="007741EF">
              <w:rPr>
                <w:lang w:eastAsia="ru-RU"/>
              </w:rPr>
              <w:t xml:space="preserve"> </w:t>
            </w:r>
          </w:p>
          <w:p w:rsidR="00100D2E" w:rsidRPr="007741EF" w:rsidRDefault="008B3D8C" w:rsidP="007741EF">
            <w:pPr>
              <w:widowControl w:val="0"/>
              <w:suppressAutoHyphens w:val="0"/>
              <w:autoSpaceDE w:val="0"/>
              <w:autoSpaceDN w:val="0"/>
              <w:adjustRightInd w:val="0"/>
              <w:jc w:val="both"/>
              <w:rPr>
                <w:lang w:eastAsia="ru-RU"/>
              </w:rPr>
            </w:pPr>
            <w:r>
              <w:rPr>
                <w:lang w:eastAsia="ru-RU"/>
              </w:rPr>
              <w:t xml:space="preserve">_______________/ Л.М. </w:t>
            </w:r>
            <w:proofErr w:type="spellStart"/>
            <w:r>
              <w:rPr>
                <w:lang w:eastAsia="ru-RU"/>
              </w:rPr>
              <w:t>Миннуллина</w:t>
            </w:r>
            <w:proofErr w:type="spellEnd"/>
            <w:r w:rsidR="00100D2E" w:rsidRPr="007741EF">
              <w:rPr>
                <w:lang w:eastAsia="ru-RU"/>
              </w:rPr>
              <w:t xml:space="preserve"> /</w:t>
            </w:r>
          </w:p>
          <w:p w:rsidR="00100D2E" w:rsidRPr="007741EF" w:rsidRDefault="00100D2E" w:rsidP="007741EF">
            <w:pPr>
              <w:widowControl w:val="0"/>
              <w:suppressAutoHyphens w:val="0"/>
              <w:autoSpaceDE w:val="0"/>
              <w:autoSpaceDN w:val="0"/>
              <w:adjustRightInd w:val="0"/>
              <w:jc w:val="both"/>
              <w:rPr>
                <w:lang w:eastAsia="ru-RU"/>
              </w:rPr>
            </w:pPr>
          </w:p>
        </w:tc>
        <w:tc>
          <w:tcPr>
            <w:tcW w:w="4625" w:type="dxa"/>
          </w:tcPr>
          <w:p w:rsidR="00100D2E" w:rsidRPr="007741EF" w:rsidRDefault="00100D2E" w:rsidP="007741EF">
            <w:pPr>
              <w:widowControl w:val="0"/>
              <w:suppressAutoHyphens w:val="0"/>
              <w:autoSpaceDE w:val="0"/>
              <w:autoSpaceDN w:val="0"/>
              <w:adjustRightInd w:val="0"/>
              <w:jc w:val="both"/>
              <w:rPr>
                <w:lang w:eastAsia="ru-RU"/>
              </w:rPr>
            </w:pPr>
          </w:p>
          <w:p w:rsidR="00100D2E" w:rsidRDefault="00100D2E" w:rsidP="007741EF">
            <w:pPr>
              <w:widowControl w:val="0"/>
              <w:suppressAutoHyphens w:val="0"/>
              <w:autoSpaceDE w:val="0"/>
              <w:autoSpaceDN w:val="0"/>
              <w:adjustRightInd w:val="0"/>
              <w:jc w:val="both"/>
              <w:rPr>
                <w:lang w:eastAsia="ru-RU"/>
              </w:rPr>
            </w:pPr>
            <w:r w:rsidRPr="007741EF">
              <w:rPr>
                <w:lang w:eastAsia="ru-RU"/>
              </w:rPr>
              <w:t>________________/</w:t>
            </w:r>
            <w:r w:rsidR="008B3D8C">
              <w:rPr>
                <w:lang w:eastAsia="ru-RU"/>
              </w:rPr>
              <w:t xml:space="preserve"> П.А. Филимонов</w:t>
            </w:r>
            <w:r w:rsidRPr="007741EF">
              <w:rPr>
                <w:lang w:eastAsia="ru-RU"/>
              </w:rPr>
              <w:t xml:space="preserve"> /</w:t>
            </w:r>
          </w:p>
          <w:p w:rsidR="00E837A3" w:rsidRDefault="00E837A3" w:rsidP="007741EF">
            <w:pPr>
              <w:widowControl w:val="0"/>
              <w:suppressAutoHyphens w:val="0"/>
              <w:autoSpaceDE w:val="0"/>
              <w:autoSpaceDN w:val="0"/>
              <w:adjustRightInd w:val="0"/>
              <w:jc w:val="both"/>
              <w:rPr>
                <w:lang w:eastAsia="ru-RU"/>
              </w:rPr>
            </w:pPr>
          </w:p>
          <w:p w:rsidR="008B3D8C" w:rsidRPr="007741EF" w:rsidRDefault="008B3D8C" w:rsidP="007741EF">
            <w:pPr>
              <w:widowControl w:val="0"/>
              <w:suppressAutoHyphens w:val="0"/>
              <w:autoSpaceDE w:val="0"/>
              <w:autoSpaceDN w:val="0"/>
              <w:adjustRightInd w:val="0"/>
              <w:jc w:val="both"/>
              <w:rPr>
                <w:lang w:eastAsia="ru-RU"/>
              </w:rPr>
            </w:pPr>
          </w:p>
          <w:p w:rsidR="00100D2E" w:rsidRPr="007741EF" w:rsidRDefault="00100D2E" w:rsidP="007741EF">
            <w:pPr>
              <w:widowControl w:val="0"/>
              <w:suppressAutoHyphens w:val="0"/>
              <w:autoSpaceDE w:val="0"/>
              <w:autoSpaceDN w:val="0"/>
              <w:adjustRightInd w:val="0"/>
              <w:jc w:val="both"/>
              <w:rPr>
                <w:lang w:eastAsia="ru-RU"/>
              </w:rPr>
            </w:pPr>
          </w:p>
          <w:p w:rsidR="00100D2E" w:rsidRPr="007741EF" w:rsidRDefault="00100D2E" w:rsidP="007741EF">
            <w:pPr>
              <w:widowControl w:val="0"/>
              <w:suppressAutoHyphens w:val="0"/>
              <w:autoSpaceDE w:val="0"/>
              <w:autoSpaceDN w:val="0"/>
              <w:adjustRightInd w:val="0"/>
              <w:jc w:val="both"/>
              <w:rPr>
                <w:lang w:eastAsia="ru-RU"/>
              </w:rPr>
            </w:pPr>
          </w:p>
        </w:tc>
      </w:tr>
    </w:tbl>
    <w:p w:rsidR="00100D2E" w:rsidRPr="007741EF" w:rsidRDefault="00100D2E" w:rsidP="007741EF">
      <w:pPr>
        <w:jc w:val="both"/>
        <w:rPr>
          <w:b/>
        </w:rPr>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Default="00100D2E"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Default="00E837A3" w:rsidP="007741EF">
      <w:pPr>
        <w:pStyle w:val="a9"/>
        <w:tabs>
          <w:tab w:val="left" w:pos="10203"/>
        </w:tabs>
        <w:ind w:firstLine="709"/>
        <w:jc w:val="both"/>
      </w:pPr>
    </w:p>
    <w:p w:rsidR="00E837A3" w:rsidRPr="007741EF" w:rsidRDefault="00E837A3"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100D2E" w:rsidRPr="007741EF" w:rsidRDefault="00100D2E" w:rsidP="007741EF">
      <w:pPr>
        <w:pStyle w:val="a9"/>
        <w:tabs>
          <w:tab w:val="left" w:pos="10203"/>
        </w:tabs>
        <w:ind w:firstLine="709"/>
        <w:jc w:val="both"/>
      </w:pPr>
    </w:p>
    <w:p w:rsidR="00A34988" w:rsidRPr="007741EF" w:rsidRDefault="00A34988" w:rsidP="007741EF">
      <w:pPr>
        <w:pStyle w:val="a9"/>
        <w:jc w:val="both"/>
      </w:pPr>
    </w:p>
    <w:sectPr w:rsidR="00A34988" w:rsidRPr="007741EF" w:rsidSect="00F52517">
      <w:headerReference w:type="default" r:id="rId8"/>
      <w:pgSz w:w="11906" w:h="16838"/>
      <w:pgMar w:top="1134" w:right="851" w:bottom="851" w:left="113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DD" w:rsidRDefault="00F427DD" w:rsidP="00B7348A">
      <w:r>
        <w:separator/>
      </w:r>
    </w:p>
  </w:endnote>
  <w:endnote w:type="continuationSeparator" w:id="0">
    <w:p w:rsidR="00F427DD" w:rsidRDefault="00F427DD" w:rsidP="00B7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DD" w:rsidRDefault="00F427DD" w:rsidP="00B7348A">
      <w:r>
        <w:separator/>
      </w:r>
    </w:p>
  </w:footnote>
  <w:footnote w:type="continuationSeparator" w:id="0">
    <w:p w:rsidR="00F427DD" w:rsidRDefault="00F427DD" w:rsidP="00B7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E1" w:rsidRDefault="00E11FE1">
    <w:pPr>
      <w:pStyle w:val="af"/>
      <w:jc w:val="center"/>
    </w:pPr>
    <w:r>
      <w:fldChar w:fldCharType="begin"/>
    </w:r>
    <w:r>
      <w:instrText>PAGE   \* MERGEFORMAT</w:instrText>
    </w:r>
    <w:r>
      <w:fldChar w:fldCharType="separate"/>
    </w:r>
    <w:r w:rsidR="0060679E">
      <w:rPr>
        <w:noProof/>
      </w:rPr>
      <w:t>14</w:t>
    </w:r>
    <w:r>
      <w:fldChar w:fldCharType="end"/>
    </w:r>
  </w:p>
  <w:p w:rsidR="00E11FE1" w:rsidRDefault="00E11F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7FB5A11"/>
    <w:multiLevelType w:val="hybridMultilevel"/>
    <w:tmpl w:val="791CC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E95F1A"/>
    <w:multiLevelType w:val="hybridMultilevel"/>
    <w:tmpl w:val="436AC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B"/>
    <w:rsid w:val="00004663"/>
    <w:rsid w:val="000067BA"/>
    <w:rsid w:val="000152B4"/>
    <w:rsid w:val="0002144F"/>
    <w:rsid w:val="00026459"/>
    <w:rsid w:val="0003473A"/>
    <w:rsid w:val="00036315"/>
    <w:rsid w:val="00041687"/>
    <w:rsid w:val="0004358B"/>
    <w:rsid w:val="0005058B"/>
    <w:rsid w:val="00051AB4"/>
    <w:rsid w:val="0005281C"/>
    <w:rsid w:val="00056302"/>
    <w:rsid w:val="000628DE"/>
    <w:rsid w:val="00074312"/>
    <w:rsid w:val="00074DC8"/>
    <w:rsid w:val="00075191"/>
    <w:rsid w:val="000809E5"/>
    <w:rsid w:val="00081387"/>
    <w:rsid w:val="00083518"/>
    <w:rsid w:val="00091913"/>
    <w:rsid w:val="0009620C"/>
    <w:rsid w:val="00096AA9"/>
    <w:rsid w:val="000973FC"/>
    <w:rsid w:val="000A200F"/>
    <w:rsid w:val="000A210C"/>
    <w:rsid w:val="000A77CB"/>
    <w:rsid w:val="000B3244"/>
    <w:rsid w:val="000B3A83"/>
    <w:rsid w:val="000B580A"/>
    <w:rsid w:val="000B65A2"/>
    <w:rsid w:val="000B7F24"/>
    <w:rsid w:val="000C240E"/>
    <w:rsid w:val="000C701E"/>
    <w:rsid w:val="000C7407"/>
    <w:rsid w:val="000D73A2"/>
    <w:rsid w:val="000F09EB"/>
    <w:rsid w:val="000F22C6"/>
    <w:rsid w:val="000F2914"/>
    <w:rsid w:val="000F7FAF"/>
    <w:rsid w:val="00100D2E"/>
    <w:rsid w:val="00103556"/>
    <w:rsid w:val="001073FD"/>
    <w:rsid w:val="00110FA8"/>
    <w:rsid w:val="001112E4"/>
    <w:rsid w:val="0011531D"/>
    <w:rsid w:val="001164D7"/>
    <w:rsid w:val="00125265"/>
    <w:rsid w:val="00125963"/>
    <w:rsid w:val="00125B79"/>
    <w:rsid w:val="00125BB3"/>
    <w:rsid w:val="00126E93"/>
    <w:rsid w:val="00127BC8"/>
    <w:rsid w:val="00131E15"/>
    <w:rsid w:val="0013582E"/>
    <w:rsid w:val="0013609C"/>
    <w:rsid w:val="00136C81"/>
    <w:rsid w:val="001376EF"/>
    <w:rsid w:val="0014002C"/>
    <w:rsid w:val="00141715"/>
    <w:rsid w:val="00147570"/>
    <w:rsid w:val="00147B0B"/>
    <w:rsid w:val="001571D8"/>
    <w:rsid w:val="00162946"/>
    <w:rsid w:val="00163359"/>
    <w:rsid w:val="001704B8"/>
    <w:rsid w:val="00170653"/>
    <w:rsid w:val="00173A75"/>
    <w:rsid w:val="00175CF8"/>
    <w:rsid w:val="00184DA4"/>
    <w:rsid w:val="001850CF"/>
    <w:rsid w:val="00185932"/>
    <w:rsid w:val="00187A51"/>
    <w:rsid w:val="00193C56"/>
    <w:rsid w:val="00195AE6"/>
    <w:rsid w:val="001B1371"/>
    <w:rsid w:val="001B5DB5"/>
    <w:rsid w:val="001C44C4"/>
    <w:rsid w:val="001C52A7"/>
    <w:rsid w:val="001C575B"/>
    <w:rsid w:val="001D2C69"/>
    <w:rsid w:val="001E1BFA"/>
    <w:rsid w:val="001E3470"/>
    <w:rsid w:val="001F0415"/>
    <w:rsid w:val="001F0B4D"/>
    <w:rsid w:val="001F4077"/>
    <w:rsid w:val="001F59E8"/>
    <w:rsid w:val="00202611"/>
    <w:rsid w:val="002062AC"/>
    <w:rsid w:val="002104C0"/>
    <w:rsid w:val="00212653"/>
    <w:rsid w:val="00215F8E"/>
    <w:rsid w:val="002166EA"/>
    <w:rsid w:val="00220A7C"/>
    <w:rsid w:val="002215E0"/>
    <w:rsid w:val="00223019"/>
    <w:rsid w:val="0022439F"/>
    <w:rsid w:val="00224C96"/>
    <w:rsid w:val="00236C1B"/>
    <w:rsid w:val="00242823"/>
    <w:rsid w:val="00243694"/>
    <w:rsid w:val="002464AB"/>
    <w:rsid w:val="00246CE5"/>
    <w:rsid w:val="002506D6"/>
    <w:rsid w:val="0025424E"/>
    <w:rsid w:val="00256651"/>
    <w:rsid w:val="00261350"/>
    <w:rsid w:val="00262F8E"/>
    <w:rsid w:val="00264AA1"/>
    <w:rsid w:val="00272127"/>
    <w:rsid w:val="0027222E"/>
    <w:rsid w:val="00276383"/>
    <w:rsid w:val="0027689C"/>
    <w:rsid w:val="002805F3"/>
    <w:rsid w:val="002950AD"/>
    <w:rsid w:val="00296CC5"/>
    <w:rsid w:val="002A2C53"/>
    <w:rsid w:val="002A6D99"/>
    <w:rsid w:val="002B3514"/>
    <w:rsid w:val="002B3A03"/>
    <w:rsid w:val="002B61DC"/>
    <w:rsid w:val="002C0317"/>
    <w:rsid w:val="002C60E3"/>
    <w:rsid w:val="002D1DB0"/>
    <w:rsid w:val="002D283F"/>
    <w:rsid w:val="002E5F8D"/>
    <w:rsid w:val="002E6109"/>
    <w:rsid w:val="002F094C"/>
    <w:rsid w:val="002F0E32"/>
    <w:rsid w:val="00304A54"/>
    <w:rsid w:val="00306122"/>
    <w:rsid w:val="00306CEF"/>
    <w:rsid w:val="00307CA4"/>
    <w:rsid w:val="00310094"/>
    <w:rsid w:val="003108D2"/>
    <w:rsid w:val="00310C8F"/>
    <w:rsid w:val="003132D6"/>
    <w:rsid w:val="00313750"/>
    <w:rsid w:val="0032089B"/>
    <w:rsid w:val="00321122"/>
    <w:rsid w:val="00325FC7"/>
    <w:rsid w:val="00327A21"/>
    <w:rsid w:val="00330AFE"/>
    <w:rsid w:val="003340ED"/>
    <w:rsid w:val="00343C92"/>
    <w:rsid w:val="0034748D"/>
    <w:rsid w:val="003525B7"/>
    <w:rsid w:val="00356CF4"/>
    <w:rsid w:val="00360896"/>
    <w:rsid w:val="0036233F"/>
    <w:rsid w:val="00364264"/>
    <w:rsid w:val="00371B3E"/>
    <w:rsid w:val="003733AE"/>
    <w:rsid w:val="003736FA"/>
    <w:rsid w:val="00377A5A"/>
    <w:rsid w:val="00381AE6"/>
    <w:rsid w:val="003849A2"/>
    <w:rsid w:val="00384B4D"/>
    <w:rsid w:val="0038625E"/>
    <w:rsid w:val="00395C76"/>
    <w:rsid w:val="00396F3F"/>
    <w:rsid w:val="003A0EE4"/>
    <w:rsid w:val="003A10DD"/>
    <w:rsid w:val="003A1474"/>
    <w:rsid w:val="003A16DA"/>
    <w:rsid w:val="003A27AD"/>
    <w:rsid w:val="003A33B2"/>
    <w:rsid w:val="003A39D8"/>
    <w:rsid w:val="003A5DE1"/>
    <w:rsid w:val="003A6FE2"/>
    <w:rsid w:val="003B1284"/>
    <w:rsid w:val="003B379C"/>
    <w:rsid w:val="003B408F"/>
    <w:rsid w:val="003C0CA5"/>
    <w:rsid w:val="003C32EB"/>
    <w:rsid w:val="003C341F"/>
    <w:rsid w:val="003C40CD"/>
    <w:rsid w:val="003C652D"/>
    <w:rsid w:val="003C657B"/>
    <w:rsid w:val="003C7D23"/>
    <w:rsid w:val="003D12B6"/>
    <w:rsid w:val="003D1AA2"/>
    <w:rsid w:val="003E07FE"/>
    <w:rsid w:val="003E2EFA"/>
    <w:rsid w:val="003E74EF"/>
    <w:rsid w:val="003F3B35"/>
    <w:rsid w:val="003F6A10"/>
    <w:rsid w:val="003F6EC6"/>
    <w:rsid w:val="00400711"/>
    <w:rsid w:val="004009D3"/>
    <w:rsid w:val="00405D90"/>
    <w:rsid w:val="0041043B"/>
    <w:rsid w:val="00427083"/>
    <w:rsid w:val="004304CC"/>
    <w:rsid w:val="0043305E"/>
    <w:rsid w:val="004366F8"/>
    <w:rsid w:val="0044019A"/>
    <w:rsid w:val="00442DD4"/>
    <w:rsid w:val="004439E1"/>
    <w:rsid w:val="004452DA"/>
    <w:rsid w:val="0044747F"/>
    <w:rsid w:val="00460044"/>
    <w:rsid w:val="004724CD"/>
    <w:rsid w:val="00472CCF"/>
    <w:rsid w:val="00473D76"/>
    <w:rsid w:val="00474DA2"/>
    <w:rsid w:val="00475B44"/>
    <w:rsid w:val="0047610D"/>
    <w:rsid w:val="004842ED"/>
    <w:rsid w:val="00490AEA"/>
    <w:rsid w:val="00493361"/>
    <w:rsid w:val="004A0221"/>
    <w:rsid w:val="004A618A"/>
    <w:rsid w:val="004A78F6"/>
    <w:rsid w:val="004B12D1"/>
    <w:rsid w:val="004B39E1"/>
    <w:rsid w:val="004B4A14"/>
    <w:rsid w:val="004C19A6"/>
    <w:rsid w:val="004C1F16"/>
    <w:rsid w:val="004C5C85"/>
    <w:rsid w:val="004D0FB5"/>
    <w:rsid w:val="004D2BC5"/>
    <w:rsid w:val="004D4DE8"/>
    <w:rsid w:val="004D7480"/>
    <w:rsid w:val="004D76EB"/>
    <w:rsid w:val="004D780E"/>
    <w:rsid w:val="004E5186"/>
    <w:rsid w:val="004E6308"/>
    <w:rsid w:val="004F60C8"/>
    <w:rsid w:val="005075E9"/>
    <w:rsid w:val="00512779"/>
    <w:rsid w:val="00514091"/>
    <w:rsid w:val="00517501"/>
    <w:rsid w:val="00526570"/>
    <w:rsid w:val="005272B0"/>
    <w:rsid w:val="00527B10"/>
    <w:rsid w:val="005346F1"/>
    <w:rsid w:val="00535BFC"/>
    <w:rsid w:val="00542D86"/>
    <w:rsid w:val="00543F70"/>
    <w:rsid w:val="00546F92"/>
    <w:rsid w:val="00552865"/>
    <w:rsid w:val="00554F8F"/>
    <w:rsid w:val="00555A1B"/>
    <w:rsid w:val="00555FBF"/>
    <w:rsid w:val="00561262"/>
    <w:rsid w:val="00561A94"/>
    <w:rsid w:val="00562AC7"/>
    <w:rsid w:val="00562F55"/>
    <w:rsid w:val="00563DA8"/>
    <w:rsid w:val="005648A2"/>
    <w:rsid w:val="00564BF1"/>
    <w:rsid w:val="00571117"/>
    <w:rsid w:val="00583F67"/>
    <w:rsid w:val="00595C40"/>
    <w:rsid w:val="005A0DE6"/>
    <w:rsid w:val="005A15A1"/>
    <w:rsid w:val="005A372F"/>
    <w:rsid w:val="005A4473"/>
    <w:rsid w:val="005B07D1"/>
    <w:rsid w:val="005B7B02"/>
    <w:rsid w:val="005C0A8E"/>
    <w:rsid w:val="005C404B"/>
    <w:rsid w:val="005C5447"/>
    <w:rsid w:val="005D2E53"/>
    <w:rsid w:val="005D53DC"/>
    <w:rsid w:val="005E01F3"/>
    <w:rsid w:val="005E5385"/>
    <w:rsid w:val="005F480F"/>
    <w:rsid w:val="0060320C"/>
    <w:rsid w:val="0060677E"/>
    <w:rsid w:val="0060679E"/>
    <w:rsid w:val="00611047"/>
    <w:rsid w:val="00612395"/>
    <w:rsid w:val="00621798"/>
    <w:rsid w:val="006235C7"/>
    <w:rsid w:val="00624E80"/>
    <w:rsid w:val="00626A8C"/>
    <w:rsid w:val="00627925"/>
    <w:rsid w:val="006300B0"/>
    <w:rsid w:val="00636FB4"/>
    <w:rsid w:val="006454C7"/>
    <w:rsid w:val="00651A4B"/>
    <w:rsid w:val="00660B0C"/>
    <w:rsid w:val="0067450E"/>
    <w:rsid w:val="00674A83"/>
    <w:rsid w:val="00674F4D"/>
    <w:rsid w:val="0067504E"/>
    <w:rsid w:val="006836D4"/>
    <w:rsid w:val="006865F2"/>
    <w:rsid w:val="00686746"/>
    <w:rsid w:val="006915B5"/>
    <w:rsid w:val="006937EF"/>
    <w:rsid w:val="00695A28"/>
    <w:rsid w:val="006A33A5"/>
    <w:rsid w:val="006A4BCF"/>
    <w:rsid w:val="006B27D2"/>
    <w:rsid w:val="006B2DB0"/>
    <w:rsid w:val="006B3729"/>
    <w:rsid w:val="006C0886"/>
    <w:rsid w:val="006C08C1"/>
    <w:rsid w:val="006C65B4"/>
    <w:rsid w:val="006C73C5"/>
    <w:rsid w:val="006C7D29"/>
    <w:rsid w:val="006D0089"/>
    <w:rsid w:val="006D021F"/>
    <w:rsid w:val="006D0AB2"/>
    <w:rsid w:val="006D2F5E"/>
    <w:rsid w:val="006D3819"/>
    <w:rsid w:val="006D3C67"/>
    <w:rsid w:val="006D5DA9"/>
    <w:rsid w:val="006D7144"/>
    <w:rsid w:val="006D72E3"/>
    <w:rsid w:val="006D7640"/>
    <w:rsid w:val="006E0ED9"/>
    <w:rsid w:val="006E15EE"/>
    <w:rsid w:val="006E35A9"/>
    <w:rsid w:val="006E6E79"/>
    <w:rsid w:val="006F092F"/>
    <w:rsid w:val="006F0A0B"/>
    <w:rsid w:val="006F19D3"/>
    <w:rsid w:val="006F4A53"/>
    <w:rsid w:val="006F5899"/>
    <w:rsid w:val="006F6F83"/>
    <w:rsid w:val="00713836"/>
    <w:rsid w:val="007139F7"/>
    <w:rsid w:val="0072074A"/>
    <w:rsid w:val="00721B0A"/>
    <w:rsid w:val="00723FB0"/>
    <w:rsid w:val="00724B19"/>
    <w:rsid w:val="00725787"/>
    <w:rsid w:val="00731DAA"/>
    <w:rsid w:val="007322AA"/>
    <w:rsid w:val="00733826"/>
    <w:rsid w:val="00735DA2"/>
    <w:rsid w:val="00741887"/>
    <w:rsid w:val="00745190"/>
    <w:rsid w:val="00745D80"/>
    <w:rsid w:val="007463CA"/>
    <w:rsid w:val="007474D8"/>
    <w:rsid w:val="00747AD3"/>
    <w:rsid w:val="00753F25"/>
    <w:rsid w:val="00754026"/>
    <w:rsid w:val="0076094E"/>
    <w:rsid w:val="007644CF"/>
    <w:rsid w:val="007741EF"/>
    <w:rsid w:val="00775668"/>
    <w:rsid w:val="007767CE"/>
    <w:rsid w:val="00776E1A"/>
    <w:rsid w:val="00777487"/>
    <w:rsid w:val="007800ED"/>
    <w:rsid w:val="00781B81"/>
    <w:rsid w:val="007820EE"/>
    <w:rsid w:val="00782939"/>
    <w:rsid w:val="00783851"/>
    <w:rsid w:val="00785749"/>
    <w:rsid w:val="0078588B"/>
    <w:rsid w:val="007929A2"/>
    <w:rsid w:val="007A18ED"/>
    <w:rsid w:val="007A4186"/>
    <w:rsid w:val="007A50EE"/>
    <w:rsid w:val="007A533F"/>
    <w:rsid w:val="007A6713"/>
    <w:rsid w:val="007A6F28"/>
    <w:rsid w:val="007A751D"/>
    <w:rsid w:val="007A7A19"/>
    <w:rsid w:val="007B0C1E"/>
    <w:rsid w:val="007B47E3"/>
    <w:rsid w:val="007C3E1C"/>
    <w:rsid w:val="007C49EA"/>
    <w:rsid w:val="007C6767"/>
    <w:rsid w:val="007D19BD"/>
    <w:rsid w:val="007D3058"/>
    <w:rsid w:val="007D31AF"/>
    <w:rsid w:val="007D771A"/>
    <w:rsid w:val="007E2F79"/>
    <w:rsid w:val="007E37A5"/>
    <w:rsid w:val="007E7333"/>
    <w:rsid w:val="007E7B01"/>
    <w:rsid w:val="007F2B4E"/>
    <w:rsid w:val="007F46A2"/>
    <w:rsid w:val="007F5299"/>
    <w:rsid w:val="00802A2B"/>
    <w:rsid w:val="00802E8C"/>
    <w:rsid w:val="00805984"/>
    <w:rsid w:val="00805AFE"/>
    <w:rsid w:val="00806118"/>
    <w:rsid w:val="00807AA4"/>
    <w:rsid w:val="008112D1"/>
    <w:rsid w:val="00811B9D"/>
    <w:rsid w:val="00813B39"/>
    <w:rsid w:val="00820462"/>
    <w:rsid w:val="00830EFD"/>
    <w:rsid w:val="00833018"/>
    <w:rsid w:val="0084719D"/>
    <w:rsid w:val="00853B99"/>
    <w:rsid w:val="008569C8"/>
    <w:rsid w:val="0085757E"/>
    <w:rsid w:val="008602AB"/>
    <w:rsid w:val="00862B2B"/>
    <w:rsid w:val="00863683"/>
    <w:rsid w:val="00876C21"/>
    <w:rsid w:val="00881D5B"/>
    <w:rsid w:val="00884218"/>
    <w:rsid w:val="008917AC"/>
    <w:rsid w:val="008933B3"/>
    <w:rsid w:val="00897EAE"/>
    <w:rsid w:val="008A040F"/>
    <w:rsid w:val="008A687D"/>
    <w:rsid w:val="008A7841"/>
    <w:rsid w:val="008B042D"/>
    <w:rsid w:val="008B3D8C"/>
    <w:rsid w:val="008B5C66"/>
    <w:rsid w:val="008C1408"/>
    <w:rsid w:val="008C4D7B"/>
    <w:rsid w:val="008C799B"/>
    <w:rsid w:val="008D223A"/>
    <w:rsid w:val="008D2264"/>
    <w:rsid w:val="008D29D6"/>
    <w:rsid w:val="008E0002"/>
    <w:rsid w:val="008E0287"/>
    <w:rsid w:val="008E3A19"/>
    <w:rsid w:val="008E63A6"/>
    <w:rsid w:val="008E7C32"/>
    <w:rsid w:val="008F0726"/>
    <w:rsid w:val="008F0D5B"/>
    <w:rsid w:val="008F334E"/>
    <w:rsid w:val="008F37C3"/>
    <w:rsid w:val="008F47AA"/>
    <w:rsid w:val="008F544B"/>
    <w:rsid w:val="008F5658"/>
    <w:rsid w:val="008F72E1"/>
    <w:rsid w:val="00900313"/>
    <w:rsid w:val="00900E80"/>
    <w:rsid w:val="00903388"/>
    <w:rsid w:val="00903C64"/>
    <w:rsid w:val="00904A78"/>
    <w:rsid w:val="009168EA"/>
    <w:rsid w:val="0092214D"/>
    <w:rsid w:val="00923255"/>
    <w:rsid w:val="00924BC4"/>
    <w:rsid w:val="00930575"/>
    <w:rsid w:val="00930D3E"/>
    <w:rsid w:val="00932EE1"/>
    <w:rsid w:val="00933631"/>
    <w:rsid w:val="0093433C"/>
    <w:rsid w:val="00936C1D"/>
    <w:rsid w:val="0093703B"/>
    <w:rsid w:val="009402BA"/>
    <w:rsid w:val="00940C67"/>
    <w:rsid w:val="00951BF7"/>
    <w:rsid w:val="009563C1"/>
    <w:rsid w:val="009570D2"/>
    <w:rsid w:val="009574BA"/>
    <w:rsid w:val="00960A39"/>
    <w:rsid w:val="00962028"/>
    <w:rsid w:val="009621B1"/>
    <w:rsid w:val="00962B96"/>
    <w:rsid w:val="0097013B"/>
    <w:rsid w:val="009708D2"/>
    <w:rsid w:val="00971E4F"/>
    <w:rsid w:val="00972799"/>
    <w:rsid w:val="00973882"/>
    <w:rsid w:val="00980CC8"/>
    <w:rsid w:val="00982ED8"/>
    <w:rsid w:val="00990126"/>
    <w:rsid w:val="00997947"/>
    <w:rsid w:val="009A6EF8"/>
    <w:rsid w:val="009B2AF9"/>
    <w:rsid w:val="009B5E6C"/>
    <w:rsid w:val="009C38D8"/>
    <w:rsid w:val="009C3C2A"/>
    <w:rsid w:val="009C3F6A"/>
    <w:rsid w:val="009C4506"/>
    <w:rsid w:val="009C65CA"/>
    <w:rsid w:val="009C7886"/>
    <w:rsid w:val="009D0324"/>
    <w:rsid w:val="009D209E"/>
    <w:rsid w:val="009D2C7B"/>
    <w:rsid w:val="009D509E"/>
    <w:rsid w:val="009D51DE"/>
    <w:rsid w:val="009E49AB"/>
    <w:rsid w:val="009E6D46"/>
    <w:rsid w:val="009E7854"/>
    <w:rsid w:val="009F3584"/>
    <w:rsid w:val="009F451A"/>
    <w:rsid w:val="00A10341"/>
    <w:rsid w:val="00A113B2"/>
    <w:rsid w:val="00A176EA"/>
    <w:rsid w:val="00A222C3"/>
    <w:rsid w:val="00A23835"/>
    <w:rsid w:val="00A24E4E"/>
    <w:rsid w:val="00A25CC6"/>
    <w:rsid w:val="00A26E70"/>
    <w:rsid w:val="00A310D0"/>
    <w:rsid w:val="00A346D9"/>
    <w:rsid w:val="00A34988"/>
    <w:rsid w:val="00A3540A"/>
    <w:rsid w:val="00A360C3"/>
    <w:rsid w:val="00A36462"/>
    <w:rsid w:val="00A444ED"/>
    <w:rsid w:val="00A53022"/>
    <w:rsid w:val="00A56F13"/>
    <w:rsid w:val="00A67D94"/>
    <w:rsid w:val="00A7082E"/>
    <w:rsid w:val="00A725EA"/>
    <w:rsid w:val="00A77F2E"/>
    <w:rsid w:val="00A81C80"/>
    <w:rsid w:val="00A82BE8"/>
    <w:rsid w:val="00A91F08"/>
    <w:rsid w:val="00A93E5B"/>
    <w:rsid w:val="00A940FA"/>
    <w:rsid w:val="00A94303"/>
    <w:rsid w:val="00A955C9"/>
    <w:rsid w:val="00A97A7E"/>
    <w:rsid w:val="00AA0095"/>
    <w:rsid w:val="00AA33E0"/>
    <w:rsid w:val="00AA7696"/>
    <w:rsid w:val="00AB6487"/>
    <w:rsid w:val="00AB6512"/>
    <w:rsid w:val="00AD1A0C"/>
    <w:rsid w:val="00AD4067"/>
    <w:rsid w:val="00AD71E4"/>
    <w:rsid w:val="00AE0E04"/>
    <w:rsid w:val="00AE18B7"/>
    <w:rsid w:val="00AE39FF"/>
    <w:rsid w:val="00AE5AFD"/>
    <w:rsid w:val="00AE7C19"/>
    <w:rsid w:val="00AF034A"/>
    <w:rsid w:val="00AF321F"/>
    <w:rsid w:val="00AF4BCF"/>
    <w:rsid w:val="00AF4CBB"/>
    <w:rsid w:val="00AF6A0C"/>
    <w:rsid w:val="00AF7864"/>
    <w:rsid w:val="00AF78AD"/>
    <w:rsid w:val="00B067DC"/>
    <w:rsid w:val="00B10B7B"/>
    <w:rsid w:val="00B134EF"/>
    <w:rsid w:val="00B13D60"/>
    <w:rsid w:val="00B13FD7"/>
    <w:rsid w:val="00B15A3D"/>
    <w:rsid w:val="00B20CC8"/>
    <w:rsid w:val="00B266C8"/>
    <w:rsid w:val="00B300A0"/>
    <w:rsid w:val="00B317DF"/>
    <w:rsid w:val="00B33AC8"/>
    <w:rsid w:val="00B33C03"/>
    <w:rsid w:val="00B41E0F"/>
    <w:rsid w:val="00B42C97"/>
    <w:rsid w:val="00B43D12"/>
    <w:rsid w:val="00B454C7"/>
    <w:rsid w:val="00B4631A"/>
    <w:rsid w:val="00B47E4C"/>
    <w:rsid w:val="00B50600"/>
    <w:rsid w:val="00B51B64"/>
    <w:rsid w:val="00B52230"/>
    <w:rsid w:val="00B52EAF"/>
    <w:rsid w:val="00B53ED3"/>
    <w:rsid w:val="00B563FF"/>
    <w:rsid w:val="00B5765A"/>
    <w:rsid w:val="00B6121F"/>
    <w:rsid w:val="00B620A2"/>
    <w:rsid w:val="00B62B17"/>
    <w:rsid w:val="00B645A3"/>
    <w:rsid w:val="00B700EA"/>
    <w:rsid w:val="00B71461"/>
    <w:rsid w:val="00B72851"/>
    <w:rsid w:val="00B7348A"/>
    <w:rsid w:val="00B73AEF"/>
    <w:rsid w:val="00B77A2B"/>
    <w:rsid w:val="00B825DD"/>
    <w:rsid w:val="00B856DA"/>
    <w:rsid w:val="00B85804"/>
    <w:rsid w:val="00B860A8"/>
    <w:rsid w:val="00B90103"/>
    <w:rsid w:val="00B91788"/>
    <w:rsid w:val="00B971F9"/>
    <w:rsid w:val="00B97743"/>
    <w:rsid w:val="00BA1508"/>
    <w:rsid w:val="00BA58FD"/>
    <w:rsid w:val="00BA5E43"/>
    <w:rsid w:val="00BC202A"/>
    <w:rsid w:val="00BC3F95"/>
    <w:rsid w:val="00BD0039"/>
    <w:rsid w:val="00BD1D9A"/>
    <w:rsid w:val="00BD28B2"/>
    <w:rsid w:val="00BD5412"/>
    <w:rsid w:val="00BD70C2"/>
    <w:rsid w:val="00BF4425"/>
    <w:rsid w:val="00BF45E7"/>
    <w:rsid w:val="00C00159"/>
    <w:rsid w:val="00C06D4E"/>
    <w:rsid w:val="00C10131"/>
    <w:rsid w:val="00C1073D"/>
    <w:rsid w:val="00C10C11"/>
    <w:rsid w:val="00C253AB"/>
    <w:rsid w:val="00C25E68"/>
    <w:rsid w:val="00C306A0"/>
    <w:rsid w:val="00C339D0"/>
    <w:rsid w:val="00C40E14"/>
    <w:rsid w:val="00C419BA"/>
    <w:rsid w:val="00C5017B"/>
    <w:rsid w:val="00C627B4"/>
    <w:rsid w:val="00C73253"/>
    <w:rsid w:val="00C74AB9"/>
    <w:rsid w:val="00C74BE7"/>
    <w:rsid w:val="00C82A8A"/>
    <w:rsid w:val="00C83C11"/>
    <w:rsid w:val="00C85587"/>
    <w:rsid w:val="00C92770"/>
    <w:rsid w:val="00C93338"/>
    <w:rsid w:val="00C93840"/>
    <w:rsid w:val="00CA07FC"/>
    <w:rsid w:val="00CA0CB3"/>
    <w:rsid w:val="00CA1A46"/>
    <w:rsid w:val="00CA3369"/>
    <w:rsid w:val="00CA485C"/>
    <w:rsid w:val="00CA5195"/>
    <w:rsid w:val="00CA6B39"/>
    <w:rsid w:val="00CB1316"/>
    <w:rsid w:val="00CC01B5"/>
    <w:rsid w:val="00CC0F10"/>
    <w:rsid w:val="00CC15A6"/>
    <w:rsid w:val="00CC2311"/>
    <w:rsid w:val="00CC2B7E"/>
    <w:rsid w:val="00CC3CE4"/>
    <w:rsid w:val="00CD2DFB"/>
    <w:rsid w:val="00CE4506"/>
    <w:rsid w:val="00CE518D"/>
    <w:rsid w:val="00CE638C"/>
    <w:rsid w:val="00CE68D7"/>
    <w:rsid w:val="00CF3EA6"/>
    <w:rsid w:val="00CF62CA"/>
    <w:rsid w:val="00D024C4"/>
    <w:rsid w:val="00D04978"/>
    <w:rsid w:val="00D0523D"/>
    <w:rsid w:val="00D10691"/>
    <w:rsid w:val="00D1352D"/>
    <w:rsid w:val="00D161F3"/>
    <w:rsid w:val="00D17A5E"/>
    <w:rsid w:val="00D20222"/>
    <w:rsid w:val="00D2034B"/>
    <w:rsid w:val="00D32002"/>
    <w:rsid w:val="00D41AD9"/>
    <w:rsid w:val="00D42280"/>
    <w:rsid w:val="00D505A1"/>
    <w:rsid w:val="00D52216"/>
    <w:rsid w:val="00D55C70"/>
    <w:rsid w:val="00D57969"/>
    <w:rsid w:val="00D60032"/>
    <w:rsid w:val="00D614A2"/>
    <w:rsid w:val="00D6186A"/>
    <w:rsid w:val="00D61B62"/>
    <w:rsid w:val="00D654FB"/>
    <w:rsid w:val="00D675DC"/>
    <w:rsid w:val="00D67CB8"/>
    <w:rsid w:val="00D70334"/>
    <w:rsid w:val="00D719FB"/>
    <w:rsid w:val="00D71B3D"/>
    <w:rsid w:val="00D94626"/>
    <w:rsid w:val="00D948A1"/>
    <w:rsid w:val="00D9520B"/>
    <w:rsid w:val="00D95678"/>
    <w:rsid w:val="00DA657F"/>
    <w:rsid w:val="00DB1F49"/>
    <w:rsid w:val="00DB3660"/>
    <w:rsid w:val="00DB7639"/>
    <w:rsid w:val="00DC6CCA"/>
    <w:rsid w:val="00DD448B"/>
    <w:rsid w:val="00DD4C10"/>
    <w:rsid w:val="00DD5464"/>
    <w:rsid w:val="00DD7B6E"/>
    <w:rsid w:val="00DE14D2"/>
    <w:rsid w:val="00DE7D92"/>
    <w:rsid w:val="00DF090B"/>
    <w:rsid w:val="00DF2305"/>
    <w:rsid w:val="00E022F3"/>
    <w:rsid w:val="00E05FF7"/>
    <w:rsid w:val="00E11FE1"/>
    <w:rsid w:val="00E17E52"/>
    <w:rsid w:val="00E31047"/>
    <w:rsid w:val="00E32DF6"/>
    <w:rsid w:val="00E34D40"/>
    <w:rsid w:val="00E44D97"/>
    <w:rsid w:val="00E4639B"/>
    <w:rsid w:val="00E47CA4"/>
    <w:rsid w:val="00E53052"/>
    <w:rsid w:val="00E54ACA"/>
    <w:rsid w:val="00E552C2"/>
    <w:rsid w:val="00E62FDF"/>
    <w:rsid w:val="00E7462D"/>
    <w:rsid w:val="00E74FA3"/>
    <w:rsid w:val="00E765AB"/>
    <w:rsid w:val="00E76AE5"/>
    <w:rsid w:val="00E77066"/>
    <w:rsid w:val="00E77D8F"/>
    <w:rsid w:val="00E837A3"/>
    <w:rsid w:val="00E87AD0"/>
    <w:rsid w:val="00E87B94"/>
    <w:rsid w:val="00E97217"/>
    <w:rsid w:val="00E97AA2"/>
    <w:rsid w:val="00EA1841"/>
    <w:rsid w:val="00EA4699"/>
    <w:rsid w:val="00EA5075"/>
    <w:rsid w:val="00EB1BED"/>
    <w:rsid w:val="00EB3A64"/>
    <w:rsid w:val="00EB5ED3"/>
    <w:rsid w:val="00EC2D66"/>
    <w:rsid w:val="00EC3EFC"/>
    <w:rsid w:val="00EC6D5D"/>
    <w:rsid w:val="00EE0982"/>
    <w:rsid w:val="00EE193F"/>
    <w:rsid w:val="00EE72AF"/>
    <w:rsid w:val="00EF0A4F"/>
    <w:rsid w:val="00EF0C38"/>
    <w:rsid w:val="00EF71F0"/>
    <w:rsid w:val="00F02747"/>
    <w:rsid w:val="00F03F77"/>
    <w:rsid w:val="00F05AD7"/>
    <w:rsid w:val="00F06B98"/>
    <w:rsid w:val="00F12496"/>
    <w:rsid w:val="00F13E06"/>
    <w:rsid w:val="00F34683"/>
    <w:rsid w:val="00F427DD"/>
    <w:rsid w:val="00F42C0A"/>
    <w:rsid w:val="00F42DA8"/>
    <w:rsid w:val="00F436AB"/>
    <w:rsid w:val="00F4663E"/>
    <w:rsid w:val="00F52517"/>
    <w:rsid w:val="00F54516"/>
    <w:rsid w:val="00F55514"/>
    <w:rsid w:val="00F6581E"/>
    <w:rsid w:val="00F665F5"/>
    <w:rsid w:val="00F74E65"/>
    <w:rsid w:val="00F76585"/>
    <w:rsid w:val="00F771ED"/>
    <w:rsid w:val="00F77D21"/>
    <w:rsid w:val="00F8287F"/>
    <w:rsid w:val="00F83438"/>
    <w:rsid w:val="00F83BC9"/>
    <w:rsid w:val="00F85DC0"/>
    <w:rsid w:val="00F91ABD"/>
    <w:rsid w:val="00F91B68"/>
    <w:rsid w:val="00F93BCB"/>
    <w:rsid w:val="00F94644"/>
    <w:rsid w:val="00F95150"/>
    <w:rsid w:val="00FA025B"/>
    <w:rsid w:val="00FA0986"/>
    <w:rsid w:val="00FA5F26"/>
    <w:rsid w:val="00FB524C"/>
    <w:rsid w:val="00FB6A50"/>
    <w:rsid w:val="00FB6DA3"/>
    <w:rsid w:val="00FB6DAF"/>
    <w:rsid w:val="00FC279D"/>
    <w:rsid w:val="00FC33C9"/>
    <w:rsid w:val="00FC6C41"/>
    <w:rsid w:val="00FC7228"/>
    <w:rsid w:val="00FD06B3"/>
    <w:rsid w:val="00FD1FB4"/>
    <w:rsid w:val="00FD2A35"/>
    <w:rsid w:val="00FD2C47"/>
    <w:rsid w:val="00FD4300"/>
    <w:rsid w:val="00FD69DB"/>
    <w:rsid w:val="00FD7A7B"/>
    <w:rsid w:val="00FD7AE4"/>
    <w:rsid w:val="00FF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44B183"/>
  <w15:docId w15:val="{F639B38A-4821-4BD4-91BA-F75CDD8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3">
    <w:name w:val="page number"/>
    <w:basedOn w:val="10"/>
  </w:style>
  <w:style w:type="character" w:styleId="a4">
    <w:name w:val="Hyperlink"/>
    <w:rPr>
      <w:color w:val="0000FF"/>
      <w:u w:val="single"/>
    </w:rPr>
  </w:style>
  <w:style w:type="character" w:styleId="a5">
    <w:name w:val="Strong"/>
    <w:qFormat/>
    <w:rPr>
      <w:b/>
      <w:bCs/>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FollowedHyperlink"/>
    <w:rPr>
      <w:color w:val="800000"/>
      <w:u w:val="single"/>
    </w:rPr>
  </w:style>
  <w:style w:type="paragraph" w:customStyle="1" w:styleId="11">
    <w:name w:val="Заголовок1"/>
    <w:basedOn w:val="a"/>
    <w:next w:val="a9"/>
    <w:pPr>
      <w:keepNext/>
      <w:spacing w:before="240" w:after="120"/>
    </w:pPr>
    <w:rPr>
      <w:rFonts w:ascii="Arial" w:eastAsia="MS Mincho" w:hAnsi="Arial" w:cs="Tahoma"/>
      <w:sz w:val="28"/>
      <w:szCs w:val="28"/>
    </w:rPr>
  </w:style>
  <w:style w:type="paragraph" w:styleId="a9">
    <w:name w:val="Body Text"/>
    <w:aliases w:val="Основной текст Знак Знак"/>
    <w:basedOn w:val="a"/>
    <w:link w:val="aa"/>
    <w:qFormat/>
  </w:style>
  <w:style w:type="paragraph" w:styleId="ab">
    <w:name w:val="Title"/>
    <w:basedOn w:val="11"/>
    <w:next w:val="ac"/>
    <w:qFormat/>
  </w:style>
  <w:style w:type="paragraph" w:styleId="ac">
    <w:name w:val="Subtitle"/>
    <w:basedOn w:val="11"/>
    <w:next w:val="a9"/>
    <w:qFormat/>
    <w:pPr>
      <w:jc w:val="center"/>
    </w:pPr>
    <w:rPr>
      <w:i/>
      <w:iCs/>
    </w:rPr>
  </w:style>
  <w:style w:type="paragraph" w:styleId="ad">
    <w:name w:val="List"/>
    <w:basedOn w:val="a9"/>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variable">
    <w:name w:val="variable"/>
    <w:basedOn w:val="a"/>
    <w:rPr>
      <w:b/>
    </w:rPr>
  </w:style>
  <w:style w:type="paragraph" w:styleId="ae">
    <w:name w:val="footer"/>
    <w:basedOn w:val="a"/>
    <w:pPr>
      <w:tabs>
        <w:tab w:val="center" w:pos="4677"/>
        <w:tab w:val="right" w:pos="9355"/>
      </w:tabs>
    </w:pPr>
  </w:style>
  <w:style w:type="paragraph" w:styleId="af">
    <w:name w:val="header"/>
    <w:basedOn w:val="a"/>
    <w:link w:val="af0"/>
    <w:uiPriority w:val="99"/>
    <w:pPr>
      <w:tabs>
        <w:tab w:val="center" w:pos="4677"/>
        <w:tab w:val="right" w:pos="9355"/>
      </w:tabs>
    </w:p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Горизонтальная линия"/>
    <w:basedOn w:val="a"/>
    <w:next w:val="a9"/>
    <w:pPr>
      <w:suppressLineNumbers/>
      <w:pBdr>
        <w:bottom w:val="double" w:sz="1" w:space="0" w:color="808080"/>
      </w:pBdr>
      <w:spacing w:after="283"/>
    </w:pPr>
    <w:rPr>
      <w:sz w:val="12"/>
      <w:szCs w:val="12"/>
    </w:rPr>
  </w:style>
  <w:style w:type="paragraph" w:styleId="af4">
    <w:name w:val="Body Text First Indent"/>
    <w:basedOn w:val="a9"/>
    <w:pPr>
      <w:ind w:firstLine="283"/>
    </w:pPr>
  </w:style>
  <w:style w:type="paragraph" w:customStyle="1" w:styleId="af5">
    <w:name w:val="СОтступомПоЛевомуКраю"/>
    <w:basedOn w:val="a"/>
    <w:pPr>
      <w:ind w:firstLine="705"/>
    </w:pPr>
  </w:style>
  <w:style w:type="paragraph" w:customStyle="1" w:styleId="af6">
    <w:name w:val="Содержимое врезки"/>
    <w:basedOn w:val="a9"/>
  </w:style>
  <w:style w:type="paragraph" w:customStyle="1" w:styleId="af7">
    <w:name w:val="Содержимое списка"/>
    <w:basedOn w:val="a"/>
    <w:pPr>
      <w:ind w:left="567"/>
    </w:pPr>
  </w:style>
  <w:style w:type="paragraph" w:styleId="af8">
    <w:name w:val="Balloon Text"/>
    <w:basedOn w:val="a"/>
    <w:link w:val="af9"/>
    <w:uiPriority w:val="99"/>
    <w:semiHidden/>
    <w:unhideWhenUsed/>
    <w:rsid w:val="0047610D"/>
    <w:rPr>
      <w:rFonts w:ascii="Segoe UI" w:hAnsi="Segoe UI" w:cs="Segoe UI"/>
      <w:sz w:val="18"/>
      <w:szCs w:val="18"/>
    </w:rPr>
  </w:style>
  <w:style w:type="character" w:customStyle="1" w:styleId="af9">
    <w:name w:val="Текст выноски Знак"/>
    <w:link w:val="af8"/>
    <w:uiPriority w:val="99"/>
    <w:semiHidden/>
    <w:rsid w:val="0047610D"/>
    <w:rPr>
      <w:rFonts w:ascii="Segoe UI" w:hAnsi="Segoe UI" w:cs="Segoe UI"/>
      <w:sz w:val="18"/>
      <w:szCs w:val="18"/>
      <w:lang w:eastAsia="ar-SA"/>
    </w:rPr>
  </w:style>
  <w:style w:type="paragraph" w:styleId="afa">
    <w:name w:val="footnote text"/>
    <w:basedOn w:val="a"/>
    <w:link w:val="afb"/>
    <w:uiPriority w:val="99"/>
    <w:semiHidden/>
    <w:unhideWhenUsed/>
    <w:rsid w:val="00B7348A"/>
    <w:rPr>
      <w:sz w:val="20"/>
      <w:szCs w:val="20"/>
    </w:rPr>
  </w:style>
  <w:style w:type="character" w:customStyle="1" w:styleId="afb">
    <w:name w:val="Текст сноски Знак"/>
    <w:link w:val="afa"/>
    <w:uiPriority w:val="99"/>
    <w:semiHidden/>
    <w:rsid w:val="00B7348A"/>
    <w:rPr>
      <w:lang w:eastAsia="ar-SA"/>
    </w:rPr>
  </w:style>
  <w:style w:type="character" w:styleId="afc">
    <w:name w:val="footnote reference"/>
    <w:uiPriority w:val="99"/>
    <w:semiHidden/>
    <w:unhideWhenUsed/>
    <w:rsid w:val="00B7348A"/>
    <w:rPr>
      <w:vertAlign w:val="superscript"/>
    </w:rPr>
  </w:style>
  <w:style w:type="table" w:styleId="afd">
    <w:name w:val="Table Grid"/>
    <w:basedOn w:val="a1"/>
    <w:uiPriority w:val="59"/>
    <w:rsid w:val="0027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F092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F092F"/>
    <w:rPr>
      <w:rFonts w:ascii="Arial" w:hAnsi="Arial" w:cs="Arial"/>
    </w:rPr>
  </w:style>
  <w:style w:type="character" w:customStyle="1" w:styleId="af0">
    <w:name w:val="Верхний колонтитул Знак"/>
    <w:link w:val="af"/>
    <w:uiPriority w:val="99"/>
    <w:rsid w:val="00F52517"/>
    <w:rPr>
      <w:sz w:val="24"/>
      <w:szCs w:val="24"/>
      <w:lang w:eastAsia="ar-SA"/>
    </w:rPr>
  </w:style>
  <w:style w:type="paragraph" w:styleId="afe">
    <w:name w:val="Normal (Web)"/>
    <w:aliases w:val="Обычный (веб)1,Обычный (Web)1"/>
    <w:basedOn w:val="a"/>
    <w:semiHidden/>
    <w:unhideWhenUsed/>
    <w:qFormat/>
    <w:rsid w:val="00A34988"/>
    <w:pPr>
      <w:suppressAutoHyphens w:val="0"/>
      <w:spacing w:before="100" w:beforeAutospacing="1" w:after="100" w:afterAutospacing="1"/>
    </w:pPr>
    <w:rPr>
      <w:lang w:eastAsia="ru-RU"/>
    </w:rPr>
  </w:style>
  <w:style w:type="character" w:customStyle="1" w:styleId="aa">
    <w:name w:val="Основной текст Знак"/>
    <w:aliases w:val="Основной текст Знак Знак Знак"/>
    <w:link w:val="a9"/>
    <w:locked/>
    <w:rsid w:val="00A34988"/>
    <w:rPr>
      <w:sz w:val="24"/>
      <w:szCs w:val="24"/>
      <w:lang w:eastAsia="ar-SA"/>
    </w:rPr>
  </w:style>
  <w:style w:type="character" w:styleId="aff">
    <w:name w:val="annotation reference"/>
    <w:uiPriority w:val="99"/>
    <w:semiHidden/>
    <w:unhideWhenUsed/>
    <w:rsid w:val="006D72E3"/>
    <w:rPr>
      <w:sz w:val="16"/>
      <w:szCs w:val="16"/>
    </w:rPr>
  </w:style>
  <w:style w:type="paragraph" w:styleId="aff0">
    <w:name w:val="annotation text"/>
    <w:basedOn w:val="a"/>
    <w:link w:val="aff1"/>
    <w:uiPriority w:val="99"/>
    <w:semiHidden/>
    <w:unhideWhenUsed/>
    <w:rsid w:val="006D72E3"/>
    <w:rPr>
      <w:sz w:val="20"/>
      <w:szCs w:val="20"/>
    </w:rPr>
  </w:style>
  <w:style w:type="character" w:customStyle="1" w:styleId="aff1">
    <w:name w:val="Текст примечания Знак"/>
    <w:link w:val="aff0"/>
    <w:uiPriority w:val="99"/>
    <w:semiHidden/>
    <w:rsid w:val="006D72E3"/>
    <w:rPr>
      <w:lang w:eastAsia="ar-SA"/>
    </w:rPr>
  </w:style>
  <w:style w:type="paragraph" w:styleId="aff2">
    <w:name w:val="annotation subject"/>
    <w:basedOn w:val="aff0"/>
    <w:next w:val="aff0"/>
    <w:link w:val="aff3"/>
    <w:uiPriority w:val="99"/>
    <w:semiHidden/>
    <w:unhideWhenUsed/>
    <w:rsid w:val="006D72E3"/>
    <w:rPr>
      <w:b/>
      <w:bCs/>
    </w:rPr>
  </w:style>
  <w:style w:type="character" w:customStyle="1" w:styleId="aff3">
    <w:name w:val="Тема примечания Знак"/>
    <w:link w:val="aff2"/>
    <w:uiPriority w:val="99"/>
    <w:semiHidden/>
    <w:rsid w:val="006D72E3"/>
    <w:rPr>
      <w:b/>
      <w:bCs/>
      <w:lang w:eastAsia="ar-SA"/>
    </w:rPr>
  </w:style>
  <w:style w:type="paragraph" w:customStyle="1" w:styleId="21">
    <w:name w:val="Цитата 21"/>
    <w:basedOn w:val="a"/>
    <w:next w:val="a"/>
    <w:link w:val="QuoteChar"/>
    <w:rsid w:val="008E63A6"/>
    <w:pPr>
      <w:suppressAutoHyphens w:val="0"/>
      <w:jc w:val="both"/>
    </w:pPr>
    <w:rPr>
      <w:rFonts w:ascii="Calibri" w:hAnsi="Calibri"/>
      <w:i/>
      <w:lang w:val="x-none" w:eastAsia="x-none"/>
    </w:rPr>
  </w:style>
  <w:style w:type="character" w:customStyle="1" w:styleId="QuoteChar">
    <w:name w:val="Quote Char"/>
    <w:link w:val="21"/>
    <w:rsid w:val="008E63A6"/>
    <w:rPr>
      <w:rFonts w:ascii="Calibri" w:hAnsi="Calibri"/>
      <w:i/>
      <w:sz w:val="24"/>
      <w:szCs w:val="24"/>
      <w:lang w:val="x-none" w:eastAsia="x-none"/>
    </w:rPr>
  </w:style>
  <w:style w:type="paragraph" w:styleId="aff4">
    <w:name w:val="List Paragraph"/>
    <w:basedOn w:val="a"/>
    <w:link w:val="aff5"/>
    <w:qFormat/>
    <w:rsid w:val="007644CF"/>
    <w:pPr>
      <w:suppressAutoHyphens w:val="0"/>
      <w:ind w:left="708"/>
      <w:jc w:val="both"/>
    </w:pPr>
    <w:rPr>
      <w:lang w:val="x-none" w:eastAsia="en-US"/>
    </w:rPr>
  </w:style>
  <w:style w:type="character" w:customStyle="1" w:styleId="aff5">
    <w:name w:val="Абзац списка Знак"/>
    <w:link w:val="aff4"/>
    <w:rsid w:val="007644CF"/>
    <w:rPr>
      <w:sz w:val="24"/>
      <w:szCs w:val="24"/>
      <w:lang w:val="x-none" w:eastAsia="en-US"/>
    </w:rPr>
  </w:style>
  <w:style w:type="character" w:styleId="aff6">
    <w:name w:val="Placeholder Text"/>
    <w:basedOn w:val="a0"/>
    <w:uiPriority w:val="99"/>
    <w:semiHidden/>
    <w:rsid w:val="00B13D60"/>
    <w:rPr>
      <w:color w:val="808080"/>
    </w:rPr>
  </w:style>
  <w:style w:type="paragraph" w:styleId="aff7">
    <w:name w:val="Body Text Indent"/>
    <w:aliases w:val="текст"/>
    <w:basedOn w:val="a"/>
    <w:link w:val="14"/>
    <w:rsid w:val="00100D2E"/>
    <w:pPr>
      <w:spacing w:after="120"/>
      <w:ind w:left="283"/>
      <w:jc w:val="both"/>
    </w:pPr>
    <w:rPr>
      <w:rFonts w:ascii="Cambria" w:eastAsia="Cambria" w:hAnsi="Cambria" w:cs="Cambria"/>
    </w:rPr>
  </w:style>
  <w:style w:type="character" w:customStyle="1" w:styleId="aff8">
    <w:name w:val="Основной текст с отступом Знак"/>
    <w:basedOn w:val="a0"/>
    <w:uiPriority w:val="99"/>
    <w:semiHidden/>
    <w:rsid w:val="00100D2E"/>
    <w:rPr>
      <w:sz w:val="24"/>
      <w:szCs w:val="24"/>
      <w:lang w:eastAsia="ar-SA"/>
    </w:rPr>
  </w:style>
  <w:style w:type="paragraph" w:styleId="aff9">
    <w:name w:val="No Spacing"/>
    <w:basedOn w:val="a"/>
    <w:qFormat/>
    <w:rsid w:val="00100D2E"/>
    <w:pPr>
      <w:suppressAutoHyphens w:val="0"/>
      <w:spacing w:line="276" w:lineRule="auto"/>
    </w:pPr>
    <w:rPr>
      <w:rFonts w:eastAsia="Cambria" w:cs="Cambria"/>
      <w:szCs w:val="22"/>
      <w:lang w:eastAsia="en-US" w:bidi="en-US"/>
    </w:rPr>
  </w:style>
  <w:style w:type="character" w:customStyle="1" w:styleId="14">
    <w:name w:val="Основной текст с отступом Знак1"/>
    <w:aliases w:val="текст Знак"/>
    <w:link w:val="aff7"/>
    <w:locked/>
    <w:rsid w:val="00100D2E"/>
    <w:rPr>
      <w:rFonts w:ascii="Cambria" w:eastAsia="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4937">
      <w:bodyDiv w:val="1"/>
      <w:marLeft w:val="0"/>
      <w:marRight w:val="0"/>
      <w:marTop w:val="0"/>
      <w:marBottom w:val="0"/>
      <w:divBdr>
        <w:top w:val="none" w:sz="0" w:space="0" w:color="auto"/>
        <w:left w:val="none" w:sz="0" w:space="0" w:color="auto"/>
        <w:bottom w:val="none" w:sz="0" w:space="0" w:color="auto"/>
        <w:right w:val="none" w:sz="0" w:space="0" w:color="auto"/>
      </w:divBdr>
    </w:div>
    <w:div w:id="191847288">
      <w:bodyDiv w:val="1"/>
      <w:marLeft w:val="0"/>
      <w:marRight w:val="0"/>
      <w:marTop w:val="0"/>
      <w:marBottom w:val="0"/>
      <w:divBdr>
        <w:top w:val="none" w:sz="0" w:space="0" w:color="auto"/>
        <w:left w:val="none" w:sz="0" w:space="0" w:color="auto"/>
        <w:bottom w:val="none" w:sz="0" w:space="0" w:color="auto"/>
        <w:right w:val="none" w:sz="0" w:space="0" w:color="auto"/>
      </w:divBdr>
    </w:div>
    <w:div w:id="202251929">
      <w:bodyDiv w:val="1"/>
      <w:marLeft w:val="0"/>
      <w:marRight w:val="0"/>
      <w:marTop w:val="0"/>
      <w:marBottom w:val="0"/>
      <w:divBdr>
        <w:top w:val="none" w:sz="0" w:space="0" w:color="auto"/>
        <w:left w:val="none" w:sz="0" w:space="0" w:color="auto"/>
        <w:bottom w:val="none" w:sz="0" w:space="0" w:color="auto"/>
        <w:right w:val="none" w:sz="0" w:space="0" w:color="auto"/>
      </w:divBdr>
    </w:div>
    <w:div w:id="227499472">
      <w:bodyDiv w:val="1"/>
      <w:marLeft w:val="0"/>
      <w:marRight w:val="0"/>
      <w:marTop w:val="0"/>
      <w:marBottom w:val="0"/>
      <w:divBdr>
        <w:top w:val="none" w:sz="0" w:space="0" w:color="auto"/>
        <w:left w:val="none" w:sz="0" w:space="0" w:color="auto"/>
        <w:bottom w:val="none" w:sz="0" w:space="0" w:color="auto"/>
        <w:right w:val="none" w:sz="0" w:space="0" w:color="auto"/>
      </w:divBdr>
    </w:div>
    <w:div w:id="268896713">
      <w:bodyDiv w:val="1"/>
      <w:marLeft w:val="0"/>
      <w:marRight w:val="0"/>
      <w:marTop w:val="0"/>
      <w:marBottom w:val="0"/>
      <w:divBdr>
        <w:top w:val="none" w:sz="0" w:space="0" w:color="auto"/>
        <w:left w:val="none" w:sz="0" w:space="0" w:color="auto"/>
        <w:bottom w:val="none" w:sz="0" w:space="0" w:color="auto"/>
        <w:right w:val="none" w:sz="0" w:space="0" w:color="auto"/>
      </w:divBdr>
    </w:div>
    <w:div w:id="271936139">
      <w:bodyDiv w:val="1"/>
      <w:marLeft w:val="0"/>
      <w:marRight w:val="0"/>
      <w:marTop w:val="0"/>
      <w:marBottom w:val="0"/>
      <w:divBdr>
        <w:top w:val="none" w:sz="0" w:space="0" w:color="auto"/>
        <w:left w:val="none" w:sz="0" w:space="0" w:color="auto"/>
        <w:bottom w:val="none" w:sz="0" w:space="0" w:color="auto"/>
        <w:right w:val="none" w:sz="0" w:space="0" w:color="auto"/>
      </w:divBdr>
    </w:div>
    <w:div w:id="327559182">
      <w:bodyDiv w:val="1"/>
      <w:marLeft w:val="0"/>
      <w:marRight w:val="0"/>
      <w:marTop w:val="0"/>
      <w:marBottom w:val="0"/>
      <w:divBdr>
        <w:top w:val="none" w:sz="0" w:space="0" w:color="auto"/>
        <w:left w:val="none" w:sz="0" w:space="0" w:color="auto"/>
        <w:bottom w:val="none" w:sz="0" w:space="0" w:color="auto"/>
        <w:right w:val="none" w:sz="0" w:space="0" w:color="auto"/>
      </w:divBdr>
    </w:div>
    <w:div w:id="367150496">
      <w:bodyDiv w:val="1"/>
      <w:marLeft w:val="0"/>
      <w:marRight w:val="0"/>
      <w:marTop w:val="0"/>
      <w:marBottom w:val="0"/>
      <w:divBdr>
        <w:top w:val="none" w:sz="0" w:space="0" w:color="auto"/>
        <w:left w:val="none" w:sz="0" w:space="0" w:color="auto"/>
        <w:bottom w:val="none" w:sz="0" w:space="0" w:color="auto"/>
        <w:right w:val="none" w:sz="0" w:space="0" w:color="auto"/>
      </w:divBdr>
    </w:div>
    <w:div w:id="409353503">
      <w:bodyDiv w:val="1"/>
      <w:marLeft w:val="0"/>
      <w:marRight w:val="0"/>
      <w:marTop w:val="0"/>
      <w:marBottom w:val="0"/>
      <w:divBdr>
        <w:top w:val="none" w:sz="0" w:space="0" w:color="auto"/>
        <w:left w:val="none" w:sz="0" w:space="0" w:color="auto"/>
        <w:bottom w:val="none" w:sz="0" w:space="0" w:color="auto"/>
        <w:right w:val="none" w:sz="0" w:space="0" w:color="auto"/>
      </w:divBdr>
    </w:div>
    <w:div w:id="455029667">
      <w:bodyDiv w:val="1"/>
      <w:marLeft w:val="0"/>
      <w:marRight w:val="0"/>
      <w:marTop w:val="0"/>
      <w:marBottom w:val="0"/>
      <w:divBdr>
        <w:top w:val="none" w:sz="0" w:space="0" w:color="auto"/>
        <w:left w:val="none" w:sz="0" w:space="0" w:color="auto"/>
        <w:bottom w:val="none" w:sz="0" w:space="0" w:color="auto"/>
        <w:right w:val="none" w:sz="0" w:space="0" w:color="auto"/>
      </w:divBdr>
    </w:div>
    <w:div w:id="566692770">
      <w:bodyDiv w:val="1"/>
      <w:marLeft w:val="0"/>
      <w:marRight w:val="0"/>
      <w:marTop w:val="0"/>
      <w:marBottom w:val="0"/>
      <w:divBdr>
        <w:top w:val="none" w:sz="0" w:space="0" w:color="auto"/>
        <w:left w:val="none" w:sz="0" w:space="0" w:color="auto"/>
        <w:bottom w:val="none" w:sz="0" w:space="0" w:color="auto"/>
        <w:right w:val="none" w:sz="0" w:space="0" w:color="auto"/>
      </w:divBdr>
    </w:div>
    <w:div w:id="702022164">
      <w:bodyDiv w:val="1"/>
      <w:marLeft w:val="0"/>
      <w:marRight w:val="0"/>
      <w:marTop w:val="0"/>
      <w:marBottom w:val="0"/>
      <w:divBdr>
        <w:top w:val="none" w:sz="0" w:space="0" w:color="auto"/>
        <w:left w:val="none" w:sz="0" w:space="0" w:color="auto"/>
        <w:bottom w:val="none" w:sz="0" w:space="0" w:color="auto"/>
        <w:right w:val="none" w:sz="0" w:space="0" w:color="auto"/>
      </w:divBdr>
    </w:div>
    <w:div w:id="736318014">
      <w:bodyDiv w:val="1"/>
      <w:marLeft w:val="0"/>
      <w:marRight w:val="0"/>
      <w:marTop w:val="0"/>
      <w:marBottom w:val="0"/>
      <w:divBdr>
        <w:top w:val="none" w:sz="0" w:space="0" w:color="auto"/>
        <w:left w:val="none" w:sz="0" w:space="0" w:color="auto"/>
        <w:bottom w:val="none" w:sz="0" w:space="0" w:color="auto"/>
        <w:right w:val="none" w:sz="0" w:space="0" w:color="auto"/>
      </w:divBdr>
    </w:div>
    <w:div w:id="796025083">
      <w:bodyDiv w:val="1"/>
      <w:marLeft w:val="0"/>
      <w:marRight w:val="0"/>
      <w:marTop w:val="0"/>
      <w:marBottom w:val="0"/>
      <w:divBdr>
        <w:top w:val="none" w:sz="0" w:space="0" w:color="auto"/>
        <w:left w:val="none" w:sz="0" w:space="0" w:color="auto"/>
        <w:bottom w:val="none" w:sz="0" w:space="0" w:color="auto"/>
        <w:right w:val="none" w:sz="0" w:space="0" w:color="auto"/>
      </w:divBdr>
    </w:div>
    <w:div w:id="808744786">
      <w:bodyDiv w:val="1"/>
      <w:marLeft w:val="0"/>
      <w:marRight w:val="0"/>
      <w:marTop w:val="0"/>
      <w:marBottom w:val="0"/>
      <w:divBdr>
        <w:top w:val="none" w:sz="0" w:space="0" w:color="auto"/>
        <w:left w:val="none" w:sz="0" w:space="0" w:color="auto"/>
        <w:bottom w:val="none" w:sz="0" w:space="0" w:color="auto"/>
        <w:right w:val="none" w:sz="0" w:space="0" w:color="auto"/>
      </w:divBdr>
    </w:div>
    <w:div w:id="842596800">
      <w:bodyDiv w:val="1"/>
      <w:marLeft w:val="0"/>
      <w:marRight w:val="0"/>
      <w:marTop w:val="0"/>
      <w:marBottom w:val="0"/>
      <w:divBdr>
        <w:top w:val="none" w:sz="0" w:space="0" w:color="auto"/>
        <w:left w:val="none" w:sz="0" w:space="0" w:color="auto"/>
        <w:bottom w:val="none" w:sz="0" w:space="0" w:color="auto"/>
        <w:right w:val="none" w:sz="0" w:space="0" w:color="auto"/>
      </w:divBdr>
    </w:div>
    <w:div w:id="853809187">
      <w:bodyDiv w:val="1"/>
      <w:marLeft w:val="0"/>
      <w:marRight w:val="0"/>
      <w:marTop w:val="0"/>
      <w:marBottom w:val="0"/>
      <w:divBdr>
        <w:top w:val="none" w:sz="0" w:space="0" w:color="auto"/>
        <w:left w:val="none" w:sz="0" w:space="0" w:color="auto"/>
        <w:bottom w:val="none" w:sz="0" w:space="0" w:color="auto"/>
        <w:right w:val="none" w:sz="0" w:space="0" w:color="auto"/>
      </w:divBdr>
    </w:div>
    <w:div w:id="920063892">
      <w:bodyDiv w:val="1"/>
      <w:marLeft w:val="0"/>
      <w:marRight w:val="0"/>
      <w:marTop w:val="0"/>
      <w:marBottom w:val="0"/>
      <w:divBdr>
        <w:top w:val="none" w:sz="0" w:space="0" w:color="auto"/>
        <w:left w:val="none" w:sz="0" w:space="0" w:color="auto"/>
        <w:bottom w:val="none" w:sz="0" w:space="0" w:color="auto"/>
        <w:right w:val="none" w:sz="0" w:space="0" w:color="auto"/>
      </w:divBdr>
    </w:div>
    <w:div w:id="1000426802">
      <w:bodyDiv w:val="1"/>
      <w:marLeft w:val="0"/>
      <w:marRight w:val="0"/>
      <w:marTop w:val="0"/>
      <w:marBottom w:val="0"/>
      <w:divBdr>
        <w:top w:val="none" w:sz="0" w:space="0" w:color="auto"/>
        <w:left w:val="none" w:sz="0" w:space="0" w:color="auto"/>
        <w:bottom w:val="none" w:sz="0" w:space="0" w:color="auto"/>
        <w:right w:val="none" w:sz="0" w:space="0" w:color="auto"/>
      </w:divBdr>
    </w:div>
    <w:div w:id="1032849586">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57168575">
      <w:bodyDiv w:val="1"/>
      <w:marLeft w:val="0"/>
      <w:marRight w:val="0"/>
      <w:marTop w:val="0"/>
      <w:marBottom w:val="0"/>
      <w:divBdr>
        <w:top w:val="none" w:sz="0" w:space="0" w:color="auto"/>
        <w:left w:val="none" w:sz="0" w:space="0" w:color="auto"/>
        <w:bottom w:val="none" w:sz="0" w:space="0" w:color="auto"/>
        <w:right w:val="none" w:sz="0" w:space="0" w:color="auto"/>
      </w:divBdr>
    </w:div>
    <w:div w:id="1072581575">
      <w:bodyDiv w:val="1"/>
      <w:marLeft w:val="0"/>
      <w:marRight w:val="0"/>
      <w:marTop w:val="0"/>
      <w:marBottom w:val="0"/>
      <w:divBdr>
        <w:top w:val="none" w:sz="0" w:space="0" w:color="auto"/>
        <w:left w:val="none" w:sz="0" w:space="0" w:color="auto"/>
        <w:bottom w:val="none" w:sz="0" w:space="0" w:color="auto"/>
        <w:right w:val="none" w:sz="0" w:space="0" w:color="auto"/>
      </w:divBdr>
    </w:div>
    <w:div w:id="1086347046">
      <w:bodyDiv w:val="1"/>
      <w:marLeft w:val="0"/>
      <w:marRight w:val="0"/>
      <w:marTop w:val="0"/>
      <w:marBottom w:val="0"/>
      <w:divBdr>
        <w:top w:val="none" w:sz="0" w:space="0" w:color="auto"/>
        <w:left w:val="none" w:sz="0" w:space="0" w:color="auto"/>
        <w:bottom w:val="none" w:sz="0" w:space="0" w:color="auto"/>
        <w:right w:val="none" w:sz="0" w:space="0" w:color="auto"/>
      </w:divBdr>
    </w:div>
    <w:div w:id="1097602345">
      <w:bodyDiv w:val="1"/>
      <w:marLeft w:val="0"/>
      <w:marRight w:val="0"/>
      <w:marTop w:val="0"/>
      <w:marBottom w:val="0"/>
      <w:divBdr>
        <w:top w:val="none" w:sz="0" w:space="0" w:color="auto"/>
        <w:left w:val="none" w:sz="0" w:space="0" w:color="auto"/>
        <w:bottom w:val="none" w:sz="0" w:space="0" w:color="auto"/>
        <w:right w:val="none" w:sz="0" w:space="0" w:color="auto"/>
      </w:divBdr>
    </w:div>
    <w:div w:id="1127313186">
      <w:bodyDiv w:val="1"/>
      <w:marLeft w:val="0"/>
      <w:marRight w:val="0"/>
      <w:marTop w:val="0"/>
      <w:marBottom w:val="0"/>
      <w:divBdr>
        <w:top w:val="none" w:sz="0" w:space="0" w:color="auto"/>
        <w:left w:val="none" w:sz="0" w:space="0" w:color="auto"/>
        <w:bottom w:val="none" w:sz="0" w:space="0" w:color="auto"/>
        <w:right w:val="none" w:sz="0" w:space="0" w:color="auto"/>
      </w:divBdr>
    </w:div>
    <w:div w:id="1424105817">
      <w:bodyDiv w:val="1"/>
      <w:marLeft w:val="0"/>
      <w:marRight w:val="0"/>
      <w:marTop w:val="0"/>
      <w:marBottom w:val="0"/>
      <w:divBdr>
        <w:top w:val="none" w:sz="0" w:space="0" w:color="auto"/>
        <w:left w:val="none" w:sz="0" w:space="0" w:color="auto"/>
        <w:bottom w:val="none" w:sz="0" w:space="0" w:color="auto"/>
        <w:right w:val="none" w:sz="0" w:space="0" w:color="auto"/>
      </w:divBdr>
    </w:div>
    <w:div w:id="1470829158">
      <w:bodyDiv w:val="1"/>
      <w:marLeft w:val="0"/>
      <w:marRight w:val="0"/>
      <w:marTop w:val="0"/>
      <w:marBottom w:val="0"/>
      <w:divBdr>
        <w:top w:val="none" w:sz="0" w:space="0" w:color="auto"/>
        <w:left w:val="none" w:sz="0" w:space="0" w:color="auto"/>
        <w:bottom w:val="none" w:sz="0" w:space="0" w:color="auto"/>
        <w:right w:val="none" w:sz="0" w:space="0" w:color="auto"/>
      </w:divBdr>
    </w:div>
    <w:div w:id="1798186031">
      <w:bodyDiv w:val="1"/>
      <w:marLeft w:val="0"/>
      <w:marRight w:val="0"/>
      <w:marTop w:val="0"/>
      <w:marBottom w:val="0"/>
      <w:divBdr>
        <w:top w:val="none" w:sz="0" w:space="0" w:color="auto"/>
        <w:left w:val="none" w:sz="0" w:space="0" w:color="auto"/>
        <w:bottom w:val="none" w:sz="0" w:space="0" w:color="auto"/>
        <w:right w:val="none" w:sz="0" w:space="0" w:color="auto"/>
      </w:divBdr>
    </w:div>
    <w:div w:id="1805192659">
      <w:bodyDiv w:val="1"/>
      <w:marLeft w:val="0"/>
      <w:marRight w:val="0"/>
      <w:marTop w:val="0"/>
      <w:marBottom w:val="0"/>
      <w:divBdr>
        <w:top w:val="none" w:sz="0" w:space="0" w:color="auto"/>
        <w:left w:val="none" w:sz="0" w:space="0" w:color="auto"/>
        <w:bottom w:val="none" w:sz="0" w:space="0" w:color="auto"/>
        <w:right w:val="none" w:sz="0" w:space="0" w:color="auto"/>
      </w:divBdr>
    </w:div>
    <w:div w:id="1865052923">
      <w:bodyDiv w:val="1"/>
      <w:marLeft w:val="0"/>
      <w:marRight w:val="0"/>
      <w:marTop w:val="0"/>
      <w:marBottom w:val="0"/>
      <w:divBdr>
        <w:top w:val="none" w:sz="0" w:space="0" w:color="auto"/>
        <w:left w:val="none" w:sz="0" w:space="0" w:color="auto"/>
        <w:bottom w:val="none" w:sz="0" w:space="0" w:color="auto"/>
        <w:right w:val="none" w:sz="0" w:space="0" w:color="auto"/>
      </w:divBdr>
    </w:div>
    <w:div w:id="1931768752">
      <w:bodyDiv w:val="1"/>
      <w:marLeft w:val="0"/>
      <w:marRight w:val="0"/>
      <w:marTop w:val="0"/>
      <w:marBottom w:val="0"/>
      <w:divBdr>
        <w:top w:val="none" w:sz="0" w:space="0" w:color="auto"/>
        <w:left w:val="none" w:sz="0" w:space="0" w:color="auto"/>
        <w:bottom w:val="none" w:sz="0" w:space="0" w:color="auto"/>
        <w:right w:val="none" w:sz="0" w:space="0" w:color="auto"/>
      </w:divBdr>
    </w:div>
    <w:div w:id="2036342004">
      <w:bodyDiv w:val="1"/>
      <w:marLeft w:val="0"/>
      <w:marRight w:val="0"/>
      <w:marTop w:val="0"/>
      <w:marBottom w:val="0"/>
      <w:divBdr>
        <w:top w:val="none" w:sz="0" w:space="0" w:color="auto"/>
        <w:left w:val="none" w:sz="0" w:space="0" w:color="auto"/>
        <w:bottom w:val="none" w:sz="0" w:space="0" w:color="auto"/>
        <w:right w:val="none" w:sz="0" w:space="0" w:color="auto"/>
      </w:divBdr>
    </w:div>
    <w:div w:id="2074421952">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6412869">
      <w:bodyDiv w:val="1"/>
      <w:marLeft w:val="0"/>
      <w:marRight w:val="0"/>
      <w:marTop w:val="0"/>
      <w:marBottom w:val="0"/>
      <w:divBdr>
        <w:top w:val="none" w:sz="0" w:space="0" w:color="auto"/>
        <w:left w:val="none" w:sz="0" w:space="0" w:color="auto"/>
        <w:bottom w:val="none" w:sz="0" w:space="0" w:color="auto"/>
        <w:right w:val="none" w:sz="0" w:space="0" w:color="auto"/>
      </w:divBdr>
    </w:div>
    <w:div w:id="2110194297">
      <w:bodyDiv w:val="1"/>
      <w:marLeft w:val="0"/>
      <w:marRight w:val="0"/>
      <w:marTop w:val="0"/>
      <w:marBottom w:val="0"/>
      <w:divBdr>
        <w:top w:val="none" w:sz="0" w:space="0" w:color="auto"/>
        <w:left w:val="none" w:sz="0" w:space="0" w:color="auto"/>
        <w:bottom w:val="none" w:sz="0" w:space="0" w:color="auto"/>
        <w:right w:val="none" w:sz="0" w:space="0" w:color="auto"/>
      </w:divBdr>
    </w:div>
    <w:div w:id="21246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4845-61A7-4585-9592-AC8F7EFE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6890</Words>
  <Characters>39276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Company>
  <LinksUpToDate>false</LinksUpToDate>
  <CharactersWithSpaces>46074</CharactersWithSpaces>
  <SharedDoc>false</SharedDoc>
  <HLinks>
    <vt:vector size="36" baseType="variant">
      <vt:variant>
        <vt:i4>3604584</vt:i4>
      </vt:variant>
      <vt:variant>
        <vt:i4>285</vt:i4>
      </vt:variant>
      <vt:variant>
        <vt:i4>0</vt:i4>
      </vt:variant>
      <vt:variant>
        <vt:i4>5</vt:i4>
      </vt:variant>
      <vt:variant>
        <vt:lpwstr>consultantplus://offline/ref=41BDDA887050AD7A35E9A19A3C0E889D2B241B6E5D0613FE8F0B26A7D9BFCE3BF3738E1B8EAA576DT8iFF</vt:lpwstr>
      </vt:variant>
      <vt:variant>
        <vt:lpwstr/>
      </vt:variant>
      <vt:variant>
        <vt:i4>6553706</vt:i4>
      </vt:variant>
      <vt:variant>
        <vt:i4>99</vt:i4>
      </vt:variant>
      <vt:variant>
        <vt:i4>0</vt:i4>
      </vt:variant>
      <vt:variant>
        <vt:i4>5</vt:i4>
      </vt:variant>
      <vt:variant>
        <vt:lpwstr>consultantplus://offline/ref=058A98D53800D12BAB9A44B391C181C125812A1B4D16CA94A2E70768ACBEC22F29CC597E7BEBA899uAO3J</vt:lpwstr>
      </vt:variant>
      <vt:variant>
        <vt:lpwstr/>
      </vt:variant>
      <vt:variant>
        <vt:i4>2687083</vt:i4>
      </vt:variant>
      <vt:variant>
        <vt:i4>96</vt:i4>
      </vt:variant>
      <vt:variant>
        <vt:i4>0</vt:i4>
      </vt:variant>
      <vt:variant>
        <vt:i4>5</vt:i4>
      </vt:variant>
      <vt:variant>
        <vt:lpwstr>consultantplus://offline/ref=38A35FEA271BC003C0F8059DAF0F57E14E38EAA7366006194F633C1E20AAD05785F67D102C911777u9s4D</vt:lpwstr>
      </vt:variant>
      <vt:variant>
        <vt:lpwstr/>
      </vt:variant>
      <vt:variant>
        <vt:i4>3670113</vt:i4>
      </vt:variant>
      <vt:variant>
        <vt:i4>84</vt:i4>
      </vt:variant>
      <vt:variant>
        <vt:i4>0</vt:i4>
      </vt:variant>
      <vt:variant>
        <vt:i4>5</vt:i4>
      </vt:variant>
      <vt:variant>
        <vt:lpwstr>consultantplus://offline/ref=C3089041EA9CE86D0199C06FB2DEDB667E996E4B663E5A8EDF40FFFAA071EF3411E7570D274AB090R0c4L</vt:lpwstr>
      </vt:variant>
      <vt:variant>
        <vt:lpwstr/>
      </vt:variant>
      <vt:variant>
        <vt:i4>3670113</vt:i4>
      </vt:variant>
      <vt:variant>
        <vt:i4>81</vt:i4>
      </vt:variant>
      <vt:variant>
        <vt:i4>0</vt:i4>
      </vt:variant>
      <vt:variant>
        <vt:i4>5</vt:i4>
      </vt:variant>
      <vt:variant>
        <vt:lpwstr>consultantplus://offline/ref=C3089041EA9CE86D0199C06FB2DEDB667E996E4B663E5A8EDF40FFFAA071EF3411E7570D274AB091R0c5L</vt:lpwstr>
      </vt:variant>
      <vt:variant>
        <vt:lpwstr/>
      </vt:variant>
      <vt:variant>
        <vt:i4>852000</vt:i4>
      </vt:variant>
      <vt:variant>
        <vt:i4>69</vt:i4>
      </vt:variant>
      <vt:variant>
        <vt:i4>0</vt:i4>
      </vt:variant>
      <vt:variant>
        <vt:i4>5</vt:i4>
      </vt:variant>
      <vt:variant>
        <vt:lpwstr>mailto:zakupki@egov66.ru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Шестакова Евгения Николаевна</dc:creator>
  <cp:keywords/>
  <dc:description/>
  <cp:lastModifiedBy>Пользователь Windows</cp:lastModifiedBy>
  <cp:revision>10</cp:revision>
  <cp:lastPrinted>2019-05-14T06:02:00Z</cp:lastPrinted>
  <dcterms:created xsi:type="dcterms:W3CDTF">2019-04-29T10:17:00Z</dcterms:created>
  <dcterms:modified xsi:type="dcterms:W3CDTF">2019-05-14T06:02:00Z</dcterms:modified>
</cp:coreProperties>
</file>